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EB947" w14:textId="266EBC95" w:rsidR="00350704" w:rsidRPr="00E72DE4" w:rsidRDefault="0044583F" w:rsidP="00E72DE4">
      <w:pPr>
        <w:tabs>
          <w:tab w:val="left" w:pos="1420"/>
        </w:tabs>
        <w:spacing w:after="0"/>
        <w:rPr>
          <w:rFonts w:ascii="Verdana" w:hAnsi="Verdana" w:cs="Arial"/>
          <w:b/>
          <w:color w:val="002060"/>
          <w:sz w:val="16"/>
          <w:szCs w:val="16"/>
          <w:lang w:val="de-AT"/>
        </w:rPr>
      </w:pPr>
      <w:r w:rsidRPr="00E72DE4">
        <w:rPr>
          <w:rFonts w:ascii="Verdana" w:hAnsi="Verdana" w:cs="Arial"/>
          <w:b/>
          <w:color w:val="002060"/>
          <w:sz w:val="16"/>
          <w:szCs w:val="16"/>
          <w:lang w:val="de-AT"/>
        </w:rPr>
        <w:tab/>
      </w:r>
      <w:r w:rsidR="007F60FB" w:rsidRPr="00E72DE4">
        <w:rPr>
          <w:rFonts w:ascii="Verdana" w:hAnsi="Verdana" w:cs="Arial"/>
          <w:b/>
          <w:color w:val="002060"/>
          <w:sz w:val="16"/>
          <w:szCs w:val="16"/>
          <w:lang w:val="en-GB"/>
        </w:rPr>
        <w:tab/>
      </w:r>
    </w:p>
    <w:p w14:paraId="66B50142" w14:textId="35FA9052" w:rsidR="0090662C" w:rsidRPr="00350704" w:rsidRDefault="0090662C" w:rsidP="009013FD">
      <w:pPr>
        <w:spacing w:after="0"/>
        <w:jc w:val="center"/>
        <w:rPr>
          <w:rFonts w:ascii="Verdana" w:hAnsi="Verdana" w:cs="Arial"/>
          <w:b/>
          <w:color w:val="002060"/>
          <w:sz w:val="36"/>
          <w:szCs w:val="36"/>
          <w:lang w:val="en-GB"/>
        </w:rPr>
      </w:pPr>
      <w:r w:rsidRPr="00350704">
        <w:rPr>
          <w:rFonts w:ascii="Verdana" w:hAnsi="Verdana" w:cs="Arial"/>
          <w:b/>
          <w:color w:val="002060"/>
          <w:sz w:val="36"/>
          <w:szCs w:val="36"/>
          <w:lang w:val="en-GB"/>
        </w:rPr>
        <w:t>E</w:t>
      </w:r>
      <w:r w:rsidR="00B24D37" w:rsidRPr="00350704">
        <w:rPr>
          <w:rFonts w:ascii="Verdana" w:hAnsi="Verdana" w:cs="Arial"/>
          <w:b/>
          <w:color w:val="002060"/>
          <w:sz w:val="36"/>
          <w:szCs w:val="36"/>
          <w:lang w:val="en-GB"/>
        </w:rPr>
        <w:t xml:space="preserve">rasmus </w:t>
      </w:r>
      <w:r w:rsidRPr="00350704">
        <w:rPr>
          <w:rFonts w:ascii="Verdana" w:hAnsi="Verdana" w:cs="Arial"/>
          <w:b/>
          <w:color w:val="002060"/>
          <w:sz w:val="36"/>
          <w:szCs w:val="36"/>
          <w:lang w:val="en-GB"/>
        </w:rPr>
        <w:t>+ M</w:t>
      </w:r>
      <w:r w:rsidR="00B24D37" w:rsidRPr="00350704">
        <w:rPr>
          <w:rFonts w:ascii="Verdana" w:hAnsi="Verdana" w:cs="Arial"/>
          <w:b/>
          <w:color w:val="002060"/>
          <w:sz w:val="36"/>
          <w:szCs w:val="36"/>
          <w:lang w:val="en-GB"/>
        </w:rPr>
        <w:t>obility</w:t>
      </w:r>
      <w:r w:rsidR="00350704" w:rsidRPr="00350704">
        <w:rPr>
          <w:noProof/>
        </w:rPr>
        <w:t xml:space="preserve"> </w:t>
      </w:r>
    </w:p>
    <w:p w14:paraId="648F3984" w14:textId="721A539D" w:rsidR="00283EAF" w:rsidRPr="00B24D37" w:rsidRDefault="00B24D37" w:rsidP="009013FD">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w:t>
      </w:r>
    </w:p>
    <w:p w14:paraId="15B8877F" w14:textId="55B1795E" w:rsidR="00283EAF" w:rsidRPr="00E72DE4" w:rsidRDefault="00283EAF" w:rsidP="00E13032">
      <w:pPr>
        <w:ind w:right="-1"/>
        <w:jc w:val="center"/>
        <w:rPr>
          <w:rFonts w:ascii="Verdana" w:hAnsi="Verdana" w:cs="Arial"/>
          <w:b/>
          <w:sz w:val="18"/>
          <w:szCs w:val="18"/>
          <w:lang w:val="en-GB"/>
        </w:rPr>
      </w:pPr>
      <w:r w:rsidRPr="00E72DE4">
        <w:rPr>
          <w:rFonts w:ascii="Verdana" w:hAnsi="Verdana" w:cs="Arial"/>
          <w:b/>
          <w:sz w:val="18"/>
          <w:szCs w:val="18"/>
          <w:lang w:val="en-GB"/>
        </w:rPr>
        <w:t xml:space="preserve">All applications for exchange programmes </w:t>
      </w:r>
      <w:r w:rsidRPr="00E72DE4">
        <w:rPr>
          <w:rFonts w:ascii="Verdana" w:hAnsi="Verdana" w:cs="Arial"/>
          <w:b/>
          <w:sz w:val="18"/>
          <w:szCs w:val="18"/>
          <w:u w:val="single"/>
          <w:lang w:val="en-GB"/>
        </w:rPr>
        <w:t>must</w:t>
      </w:r>
      <w:r w:rsidRPr="00E72DE4">
        <w:rPr>
          <w:rFonts w:ascii="Verdana" w:hAnsi="Verdana" w:cs="Arial"/>
          <w:b/>
          <w:sz w:val="18"/>
          <w:szCs w:val="18"/>
          <w:lang w:val="en-GB"/>
        </w:rPr>
        <w:t xml:space="preserve"> be made through the Erasmus+ Coordinator in the sending institution</w:t>
      </w:r>
    </w:p>
    <w:tbl>
      <w:tblPr>
        <w:tblStyle w:val="HelleListe-Akzent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2CAA0D06"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w:t>
            </w:r>
            <w:proofErr w:type="spellStart"/>
            <w:r w:rsidRPr="00B24D37">
              <w:rPr>
                <w:rFonts w:ascii="Verdana" w:hAnsi="Verdana"/>
                <w:color w:val="002060"/>
                <w:sz w:val="16"/>
                <w:szCs w:val="16"/>
              </w:rPr>
              <w:t>name</w:t>
            </w:r>
            <w:proofErr w:type="spellEnd"/>
            <w:r w:rsidRPr="00B24D37">
              <w:rPr>
                <w:rFonts w:ascii="Verdana" w:hAnsi="Verdana"/>
                <w:color w:val="002060"/>
                <w:sz w:val="16"/>
                <w:szCs w:val="16"/>
              </w:rPr>
              <w:t xml:space="preserve">:            </w:t>
            </w:r>
            <w:r w:rsidRPr="00B24D37">
              <w:rPr>
                <w:rFonts w:ascii="Verdana" w:hAnsi="Verdana"/>
                <w:color w:val="002060"/>
                <w:sz w:val="16"/>
                <w:szCs w:val="16"/>
              </w:rPr>
              <w:tab/>
            </w:r>
            <w:r w:rsidR="00AF6B40">
              <w:rPr>
                <w:rFonts w:ascii="Verdana" w:hAnsi="Verdana"/>
                <w:color w:val="002060"/>
                <w:sz w:val="16"/>
                <w:szCs w:val="16"/>
              </w:rPr>
              <w:t xml:space="preserve">         Dat</w:t>
            </w:r>
            <w:r w:rsidR="00AF6B40" w:rsidRPr="00B24D37">
              <w:rPr>
                <w:rFonts w:ascii="Verdana" w:hAnsi="Verdana"/>
                <w:color w:val="002060"/>
                <w:sz w:val="16"/>
                <w:szCs w:val="16"/>
              </w:rPr>
              <w:t>e</w:t>
            </w:r>
            <w:r w:rsidR="00AF6B40">
              <w:rPr>
                <w:rFonts w:ascii="Verdana" w:hAnsi="Verdana"/>
                <w:color w:val="002060"/>
                <w:sz w:val="16"/>
                <w:szCs w:val="16"/>
              </w:rPr>
              <w:t xml:space="preserve"> of </w:t>
            </w:r>
            <w:proofErr w:type="spellStart"/>
            <w:r w:rsidR="00AF6B40">
              <w:rPr>
                <w:rFonts w:ascii="Verdana" w:hAnsi="Verdana"/>
                <w:color w:val="002060"/>
                <w:sz w:val="16"/>
                <w:szCs w:val="16"/>
              </w:rPr>
              <w:t>birth</w:t>
            </w:r>
            <w:proofErr w:type="spellEnd"/>
            <w:proofErr w:type="gramStart"/>
            <w:r w:rsidR="00AF6B40" w:rsidRPr="00B24D37">
              <w:rPr>
                <w:rFonts w:ascii="Verdana" w:hAnsi="Verdana"/>
                <w:color w:val="002060"/>
                <w:sz w:val="16"/>
                <w:szCs w:val="16"/>
              </w:rPr>
              <w:t xml:space="preserve">:  </w:t>
            </w:r>
            <w:r w:rsidR="00AF6B40">
              <w:rPr>
                <w:rFonts w:ascii="Verdana" w:hAnsi="Verdana"/>
                <w:color w:val="002060"/>
                <w:sz w:val="16"/>
                <w:szCs w:val="16"/>
              </w:rPr>
              <w:t>……………………………..</w:t>
            </w:r>
            <w:bookmarkStart w:id="0" w:name="_GoBack"/>
            <w:bookmarkEnd w:id="0"/>
            <w:proofErr w:type="gramEnd"/>
            <w:r w:rsidR="00AF6B40" w:rsidRPr="00B24D37">
              <w:rPr>
                <w:rFonts w:ascii="Verdana" w:hAnsi="Verdana"/>
                <w:color w:val="002060"/>
                <w:sz w:val="16"/>
                <w:szCs w:val="16"/>
              </w:rPr>
              <w:t xml:space="preserve">          </w:t>
            </w:r>
          </w:p>
        </w:tc>
      </w:tr>
    </w:tbl>
    <w:p w14:paraId="700E5BD4" w14:textId="77777777" w:rsidR="00142D8D" w:rsidRPr="002E45D2" w:rsidRDefault="00142D8D" w:rsidP="005E527C">
      <w:pPr>
        <w:ind w:right="-992"/>
        <w:jc w:val="left"/>
        <w:rPr>
          <w:rFonts w:ascii="Verdana" w:hAnsi="Verdana" w:cs="Arial"/>
          <w:b/>
          <w:color w:val="002060"/>
          <w:sz w:val="2"/>
          <w:szCs w:val="2"/>
          <w:lang w:val="en-GB"/>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HelleListe-Akz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proofErr w:type="gramStart"/>
            <w:r w:rsidRPr="00937D05">
              <w:rPr>
                <w:rFonts w:ascii="Verdana" w:hAnsi="Verdana" w:cs="Arial"/>
                <w:sz w:val="16"/>
                <w:szCs w:val="16"/>
                <w:lang w:val="en-GB"/>
              </w:rPr>
              <w:t>Receiving  institution</w:t>
            </w:r>
            <w:proofErr w:type="gramEnd"/>
            <w:r w:rsidRPr="00937D05">
              <w:rPr>
                <w:rFonts w:ascii="Verdana" w:hAnsi="Verdana" w:cs="Arial"/>
                <w:sz w:val="16"/>
                <w:szCs w:val="16"/>
                <w:lang w:val="en-GB"/>
              </w:rPr>
              <w:t>:</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B2265AA" w:rsidR="00142D8D" w:rsidRPr="007F60FB" w:rsidRDefault="005763D3" w:rsidP="007F60FB">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4"/>
                <w:szCs w:val="16"/>
                <w:lang w:val="en-GB"/>
              </w:rPr>
            </w:pPr>
            <w:sdt>
              <w:sdtPr>
                <w:rPr>
                  <w:rStyle w:val="Formularfeld"/>
                </w:rPr>
                <w:id w:val="1651936830"/>
                <w:placeholder>
                  <w:docPart w:val="FC3FC3CE84004374912B8BD470B21DE7"/>
                </w:placeholder>
                <w:text/>
              </w:sdtPr>
              <w:sdtEndPr>
                <w:rPr>
                  <w:rStyle w:val="Absatzstandardschriftart"/>
                  <w:rFonts w:ascii="Times New Roman" w:hAnsi="Times New Roman" w:cs="Arial"/>
                  <w:color w:val="FFFFFF" w:themeColor="background1"/>
                  <w:sz w:val="14"/>
                  <w:szCs w:val="16"/>
                  <w:lang w:val="en-GB"/>
                </w:rPr>
              </w:sdtEndPr>
              <w:sdtContent>
                <w:r w:rsidR="007F60FB" w:rsidRPr="007F60FB">
                  <w:rPr>
                    <w:rFonts w:ascii="Verdana" w:eastAsiaTheme="minorEastAsia" w:hAnsi="Verdana" w:cstheme="minorBidi"/>
                    <w:b w:val="0"/>
                    <w:color w:val="auto"/>
                    <w:sz w:val="20"/>
                    <w:szCs w:val="22"/>
                    <w:lang w:val="en-GB" w:eastAsia="ja-JP"/>
                  </w:rPr>
                  <w:t xml:space="preserve">University of </w:t>
                </w:r>
                <w:proofErr w:type="spellStart"/>
                <w:r w:rsidR="007F60FB" w:rsidRPr="007F60FB">
                  <w:rPr>
                    <w:rFonts w:ascii="Verdana" w:eastAsiaTheme="minorEastAsia" w:hAnsi="Verdana" w:cstheme="minorBidi"/>
                    <w:b w:val="0"/>
                    <w:color w:val="auto"/>
                    <w:sz w:val="20"/>
                    <w:szCs w:val="22"/>
                    <w:lang w:val="en-GB" w:eastAsia="ja-JP"/>
                  </w:rPr>
                  <w:t>Churchmusic</w:t>
                </w:r>
                <w:proofErr w:type="spellEnd"/>
                <w:r w:rsidR="007F60FB" w:rsidRPr="007F60FB">
                  <w:rPr>
                    <w:rFonts w:ascii="Verdana" w:eastAsiaTheme="minorEastAsia" w:hAnsi="Verdana" w:cstheme="minorBidi"/>
                    <w:b w:val="0"/>
                    <w:color w:val="auto"/>
                    <w:sz w:val="20"/>
                    <w:szCs w:val="22"/>
                    <w:lang w:val="en-GB" w:eastAsia="ja-JP"/>
                  </w:rPr>
                  <w:t xml:space="preserve"> </w:t>
                </w:r>
                <w:proofErr w:type="spellStart"/>
                <w:r w:rsidR="007F60FB" w:rsidRPr="007F60FB">
                  <w:rPr>
                    <w:rFonts w:ascii="Verdana" w:eastAsiaTheme="minorEastAsia" w:hAnsi="Verdana" w:cstheme="minorBidi"/>
                    <w:b w:val="0"/>
                    <w:color w:val="auto"/>
                    <w:sz w:val="20"/>
                    <w:szCs w:val="22"/>
                    <w:lang w:val="en-GB" w:eastAsia="ja-JP"/>
                  </w:rPr>
                  <w:t>Tuebingen</w:t>
                </w:r>
                <w:proofErr w:type="spellEnd"/>
                <w:r w:rsidR="007F60FB" w:rsidRPr="007F60FB">
                  <w:rPr>
                    <w:rFonts w:ascii="Verdana" w:eastAsiaTheme="minorEastAsia" w:hAnsi="Verdana" w:cstheme="minorBidi"/>
                    <w:b w:val="0"/>
                    <w:color w:val="auto"/>
                    <w:sz w:val="20"/>
                    <w:szCs w:val="22"/>
                    <w:lang w:val="en-GB" w:eastAsia="ja-JP"/>
                  </w:rPr>
                  <w:t xml:space="preserve"> (GER)  </w:t>
                </w:r>
                <w:proofErr w:type="gramStart"/>
                <w:r w:rsidR="007F60FB" w:rsidRPr="007F60FB">
                  <w:rPr>
                    <w:rFonts w:ascii="Verdana" w:eastAsiaTheme="minorEastAsia" w:hAnsi="Verdana" w:cstheme="minorBidi"/>
                    <w:b w:val="0"/>
                    <w:color w:val="auto"/>
                    <w:sz w:val="20"/>
                    <w:szCs w:val="22"/>
                    <w:lang w:val="en-GB" w:eastAsia="ja-JP"/>
                  </w:rPr>
                  <w:t xml:space="preserve">-  </w:t>
                </w:r>
                <w:r w:rsidR="007F60FB" w:rsidRPr="007F60FB">
                  <w:rPr>
                    <w:rFonts w:ascii="Verdana" w:eastAsiaTheme="minorEastAsia" w:hAnsi="Verdana" w:cstheme="minorBidi"/>
                    <w:b w:val="0"/>
                    <w:color w:val="auto"/>
                    <w:sz w:val="20"/>
                    <w:szCs w:val="24"/>
                    <w:lang w:val="en-GB" w:eastAsia="ja-JP"/>
                  </w:rPr>
                  <w:t>D</w:t>
                </w:r>
                <w:proofErr w:type="gramEnd"/>
                <w:r w:rsidR="007F60FB" w:rsidRPr="007F60FB">
                  <w:rPr>
                    <w:rFonts w:ascii="Verdana" w:eastAsiaTheme="minorEastAsia" w:hAnsi="Verdana" w:cstheme="minorBidi"/>
                    <w:b w:val="0"/>
                    <w:color w:val="auto"/>
                    <w:sz w:val="20"/>
                    <w:szCs w:val="24"/>
                    <w:lang w:val="en-GB" w:eastAsia="ja-JP"/>
                  </w:rPr>
                  <w:t xml:space="preserve"> TUBINGE02</w:t>
                </w:r>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0BFED467" w:rsidR="00142D8D" w:rsidRPr="00937D05" w:rsidRDefault="00142D8D" w:rsidP="007F60FB">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w:t>
            </w:r>
            <w:r w:rsidRPr="005763D3">
              <w:rPr>
                <w:rFonts w:ascii="Verdana" w:hAnsi="Verdana" w:cs="Arial"/>
                <w:color w:val="FFFFFF" w:themeColor="background1"/>
                <w:sz w:val="16"/>
                <w:szCs w:val="16"/>
                <w:u w:val="single"/>
                <w:lang w:val="en-GB"/>
              </w:rPr>
              <w:t xml:space="preserve">study subject </w:t>
            </w:r>
            <w:r w:rsidR="0025198D" w:rsidRPr="00937D05">
              <w:rPr>
                <w:rFonts w:ascii="Verdana" w:hAnsi="Verdana" w:cs="Arial"/>
                <w:color w:val="FFFFFF" w:themeColor="background1"/>
                <w:sz w:val="16"/>
                <w:szCs w:val="16"/>
                <w:lang w:val="en-GB"/>
              </w:rPr>
              <w:t>(</w:t>
            </w:r>
            <w:r w:rsidR="007F60FB">
              <w:rPr>
                <w:rFonts w:ascii="Verdana" w:hAnsi="Verdana" w:cs="Arial"/>
                <w:color w:val="FFFFFF" w:themeColor="background1"/>
                <w:sz w:val="16"/>
                <w:szCs w:val="16"/>
                <w:lang w:val="en-GB"/>
              </w:rPr>
              <w:t>course</w:t>
            </w:r>
            <w:r w:rsidR="003F5C15">
              <w:rPr>
                <w:rFonts w:ascii="Verdana" w:hAnsi="Verdana" w:cs="Arial"/>
                <w:color w:val="FFFFFF" w:themeColor="background1"/>
                <w:sz w:val="16"/>
                <w:szCs w:val="16"/>
                <w:lang w:val="en-GB"/>
              </w:rPr>
              <w:t xml:space="preserve"> or subject</w:t>
            </w:r>
            <w:r w:rsidR="0025198D" w:rsidRPr="00937D05">
              <w:rPr>
                <w:rFonts w:ascii="Verdana" w:hAnsi="Verdana" w:cs="Arial"/>
                <w:color w:val="FFFFFF" w:themeColor="background1"/>
                <w:sz w:val="16"/>
                <w:szCs w:val="16"/>
                <w:lang w:val="en-GB"/>
              </w:rPr>
              <w:t>)</w:t>
            </w:r>
            <w:r w:rsidR="00B67EAB">
              <w:rPr>
                <w:rStyle w:val="Endnotenzeichen"/>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007F60FB">
              <w:rPr>
                <w:rFonts w:ascii="Verdana" w:hAnsi="Verdana" w:cs="Arial"/>
                <w:color w:val="FFFFFF" w:themeColor="background1"/>
                <w:sz w:val="16"/>
                <w:szCs w:val="16"/>
                <w:lang w:val="en-GB"/>
              </w:rPr>
              <w:t>at t</w:t>
            </w:r>
            <w:r w:rsidRPr="00937D05">
              <w:rPr>
                <w:rFonts w:ascii="Verdana" w:hAnsi="Verdana" w:cs="Arial"/>
                <w:color w:val="FFFFFF" w:themeColor="background1"/>
                <w:sz w:val="16"/>
                <w:szCs w:val="16"/>
                <w:lang w:val="en-GB"/>
              </w:rPr>
              <w:t>he Receiving Institution</w:t>
            </w:r>
          </w:p>
        </w:tc>
        <w:sdt>
          <w:sdtPr>
            <w:rPr>
              <w:rStyle w:val="Formularfeld"/>
              <w:b/>
              <w:i/>
              <w:color w:val="002060"/>
              <w:szCs w:val="16"/>
            </w:rPr>
            <w:id w:val="1246463400"/>
            <w:placeholder>
              <w:docPart w:val="F76D6AAFE81645AEA3DF5CA3F225E0F5"/>
            </w:placeholder>
            <w:text/>
          </w:sdtPr>
          <w:sdtEndPr>
            <w:rPr>
              <w:rStyle w:val="Absatzstandardschriftart"/>
              <w:rFonts w:ascii="Times New Roman" w:hAnsi="Times New Roman" w:cs="Arial"/>
              <w:sz w:val="24"/>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654BF6DF" w:rsidR="00142D8D" w:rsidRPr="00B24D37" w:rsidRDefault="00852B06" w:rsidP="002156DF">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3F5C15">
                  <w:rPr>
                    <w:rStyle w:val="Formularfeld"/>
                    <w:b/>
                    <w:i/>
                    <w:color w:val="002060"/>
                    <w:szCs w:val="16"/>
                  </w:rPr>
                  <w:t xml:space="preserve"> </w:t>
                </w:r>
                <w:r w:rsidRPr="003F5C15">
                  <w:rPr>
                    <w:rFonts w:ascii="Verdana" w:eastAsiaTheme="minorEastAsia" w:hAnsi="Verdana" w:cstheme="minorBidi"/>
                    <w:b/>
                    <w:i/>
                    <w:sz w:val="16"/>
                    <w:szCs w:val="16"/>
                    <w:lang w:val="en-GB" w:eastAsia="ja-JP"/>
                  </w:rPr>
                  <w:t>(</w:t>
                </w:r>
                <w:proofErr w:type="gramStart"/>
                <w:r w:rsidRPr="003F5C15">
                  <w:rPr>
                    <w:rFonts w:ascii="Verdana" w:eastAsiaTheme="minorEastAsia" w:hAnsi="Verdana" w:cstheme="minorBidi"/>
                    <w:b/>
                    <w:i/>
                    <w:sz w:val="16"/>
                    <w:szCs w:val="16"/>
                    <w:lang w:val="en-GB" w:eastAsia="ja-JP"/>
                  </w:rPr>
                  <w:t>possible</w:t>
                </w:r>
                <w:proofErr w:type="gramEnd"/>
                <w:r w:rsidRPr="003F5C15">
                  <w:rPr>
                    <w:rFonts w:ascii="Verdana" w:eastAsiaTheme="minorEastAsia" w:hAnsi="Verdana" w:cstheme="minorBidi"/>
                    <w:b/>
                    <w:i/>
                    <w:sz w:val="16"/>
                    <w:szCs w:val="16"/>
                    <w:lang w:val="en-GB" w:eastAsia="ja-JP"/>
                  </w:rPr>
                  <w:t xml:space="preserve"> only: </w:t>
                </w:r>
                <w:proofErr w:type="spellStart"/>
                <w:r w:rsidRPr="003F5C15">
                  <w:rPr>
                    <w:rFonts w:ascii="Verdana" w:eastAsiaTheme="minorEastAsia" w:hAnsi="Verdana" w:cstheme="minorBidi"/>
                    <w:b/>
                    <w:i/>
                    <w:sz w:val="16"/>
                    <w:szCs w:val="16"/>
                    <w:lang w:val="en-GB" w:eastAsia="ja-JP"/>
                  </w:rPr>
                  <w:t>churchmusic</w:t>
                </w:r>
                <w:proofErr w:type="spellEnd"/>
                <w:r w:rsidRPr="003F5C15">
                  <w:rPr>
                    <w:rFonts w:ascii="Verdana" w:eastAsiaTheme="minorEastAsia" w:hAnsi="Verdana" w:cstheme="minorBidi"/>
                    <w:b/>
                    <w:i/>
                    <w:sz w:val="16"/>
                    <w:szCs w:val="16"/>
                    <w:lang w:val="en-GB" w:eastAsia="ja-JP"/>
                  </w:rPr>
                  <w:t xml:space="preserve"> / organ / </w:t>
                </w:r>
                <w:proofErr w:type="spellStart"/>
                <w:r w:rsidRPr="003F5C15">
                  <w:rPr>
                    <w:rFonts w:ascii="Verdana" w:eastAsiaTheme="minorEastAsia" w:hAnsi="Verdana" w:cstheme="minorBidi"/>
                    <w:b/>
                    <w:i/>
                    <w:sz w:val="16"/>
                    <w:szCs w:val="16"/>
                    <w:lang w:val="en-GB" w:eastAsia="ja-JP"/>
                  </w:rPr>
                  <w:t>choirconducting</w:t>
                </w:r>
                <w:proofErr w:type="spellEnd"/>
                <w:r w:rsidR="003F5C15" w:rsidRPr="003F5C15">
                  <w:rPr>
                    <w:rFonts w:ascii="Verdana" w:eastAsiaTheme="minorEastAsia" w:hAnsi="Verdana" w:cstheme="minorBidi"/>
                    <w:b/>
                    <w:i/>
                    <w:sz w:val="16"/>
                    <w:szCs w:val="16"/>
                    <w:lang w:val="en-GB" w:eastAsia="ja-JP"/>
                  </w:rPr>
                  <w:t xml:space="preserve"> !</w:t>
                </w:r>
                <w:r w:rsidRPr="003F5C15">
                  <w:rPr>
                    <w:rFonts w:ascii="Verdana" w:eastAsiaTheme="minorEastAsia" w:hAnsi="Verdana" w:cstheme="minorBidi"/>
                    <w:b/>
                    <w:i/>
                    <w:sz w:val="16"/>
                    <w:szCs w:val="16"/>
                    <w:lang w:val="en-GB" w:eastAsia="ja-JP"/>
                  </w:rPr>
                  <w:t>)</w:t>
                </w:r>
              </w:p>
            </w:tc>
          </w:sdtContent>
        </w:sdt>
      </w:tr>
      <w:tr w:rsidR="00142D8D" w:rsidRPr="00B24D37" w14:paraId="46D19354" w14:textId="77777777" w:rsidTr="000F1322">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ndnotenzeichen"/>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019BDF7" w14:textId="36786651" w:rsidR="00142D8D" w:rsidRPr="00B04612" w:rsidRDefault="002D7694"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66997A5B" w14:textId="7CE0C865" w:rsidR="00142D8D" w:rsidRPr="00B04612" w:rsidRDefault="002D7694"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28F7D5CB" w14:textId="6F5F1D7B" w:rsidR="00142D8D" w:rsidRPr="00B04612" w:rsidRDefault="00852B06"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proofErr w:type="spellStart"/>
            <w:r>
              <w:rPr>
                <w:rFonts w:ascii="Verdana" w:hAnsi="Verdana" w:cs="Arial"/>
                <w:color w:val="000000" w:themeColor="text1"/>
                <w:sz w:val="16"/>
                <w:szCs w:val="16"/>
                <w:lang w:val="en-GB"/>
              </w:rPr>
              <w:t>Künst</w:t>
            </w:r>
            <w:r w:rsidR="007F60FB">
              <w:rPr>
                <w:rFonts w:ascii="Verdana" w:hAnsi="Verdana" w:cs="Arial"/>
                <w:color w:val="000000" w:themeColor="text1"/>
                <w:sz w:val="16"/>
                <w:szCs w:val="16"/>
                <w:lang w:val="en-GB"/>
              </w:rPr>
              <w:t>lerische</w:t>
            </w:r>
            <w:proofErr w:type="spellEnd"/>
            <w:r w:rsidR="007F60FB">
              <w:rPr>
                <w:rFonts w:ascii="Verdana" w:hAnsi="Verdana" w:cs="Arial"/>
                <w:color w:val="000000" w:themeColor="text1"/>
                <w:sz w:val="16"/>
                <w:szCs w:val="16"/>
                <w:lang w:val="en-GB"/>
              </w:rPr>
              <w:t xml:space="preserve"> </w:t>
            </w:r>
            <w:proofErr w:type="spellStart"/>
            <w:r w:rsidR="007F60FB">
              <w:rPr>
                <w:rFonts w:ascii="Verdana" w:hAnsi="Verdana" w:cs="Arial"/>
                <w:color w:val="000000" w:themeColor="text1"/>
                <w:sz w:val="16"/>
                <w:szCs w:val="16"/>
                <w:lang w:val="en-GB"/>
              </w:rPr>
              <w:t>Ausbildung</w:t>
            </w:r>
            <w:proofErr w:type="spellEnd"/>
            <w:r w:rsidR="007F60FB">
              <w:rPr>
                <w:rFonts w:ascii="Verdana" w:hAnsi="Verdana" w:cs="Arial"/>
                <w:color w:val="000000" w:themeColor="text1"/>
                <w:sz w:val="16"/>
                <w:szCs w:val="16"/>
                <w:lang w:val="en-GB"/>
              </w:rPr>
              <w:t xml:space="preserve"> / KA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Arial Unicode MS"/>
                </w14:checkbox>
              </w:sdt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0F132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669AD7E9" w:rsidR="00142D8D" w:rsidRPr="00937D05" w:rsidRDefault="007F60FB" w:rsidP="002156DF">
            <w:pPr>
              <w:spacing w:after="120"/>
              <w:ind w:right="34"/>
              <w:jc w:val="left"/>
              <w:rPr>
                <w:rFonts w:ascii="Verdana" w:hAnsi="Verdana" w:cs="Arial"/>
                <w:color w:val="FFFFFF" w:themeColor="background1"/>
                <w:sz w:val="16"/>
                <w:szCs w:val="16"/>
                <w:lang w:val="en-GB"/>
              </w:rPr>
            </w:pPr>
            <w:r>
              <w:rPr>
                <w:rFonts w:ascii="Verdana" w:hAnsi="Verdana" w:cs="Arial"/>
                <w:color w:val="FFFFFF" w:themeColor="background1"/>
                <w:sz w:val="16"/>
                <w:szCs w:val="16"/>
                <w:lang w:val="en-GB"/>
              </w:rPr>
              <w:t>Study period according to t</w:t>
            </w:r>
            <w:r w:rsidR="00142D8D" w:rsidRPr="00937D05">
              <w:rPr>
                <w:rFonts w:ascii="Verdana" w:hAnsi="Verdana" w:cs="Arial"/>
                <w:color w:val="FFFFFF" w:themeColor="background1"/>
                <w:sz w:val="16"/>
                <w:szCs w:val="16"/>
                <w:lang w:val="en-GB"/>
              </w:rPr>
              <w: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3BA6C8BF" w14:textId="23BE1293" w:rsidR="00142D8D" w:rsidRPr="00B04612" w:rsidRDefault="00142D8D" w:rsidP="000F1322">
            <w:pPr>
              <w:spacing w:after="120"/>
              <w:ind w:right="34"/>
              <w:jc w:val="center"/>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Content>
                <w:r w:rsidRPr="00B04612">
                  <w:rPr>
                    <w:rStyle w:val="Formularfeld"/>
                    <w:rFonts w:ascii="MS Gothic" w:eastAsia="MS Gothic" w:hAnsi="MS Gothic" w:cs="MS Gothic" w:hint="eastAsia"/>
                    <w:color w:val="000000" w:themeColor="text1"/>
                    <w:szCs w:val="16"/>
                  </w:rPr>
                  <w:t>☐</w:t>
                </w:r>
              </w:sdtContent>
            </w:sdt>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870286C" w14:textId="77777777" w:rsidR="00142D8D" w:rsidRPr="00B04612" w:rsidRDefault="00142D8D" w:rsidP="000F1322">
            <w:pPr>
              <w:spacing w:after="120"/>
              <w:ind w:right="34"/>
              <w:jc w:val="center"/>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51CB7353" w14:textId="77777777" w:rsidR="00142D8D" w:rsidRPr="00B04612" w:rsidRDefault="00142D8D" w:rsidP="000F1322">
            <w:pPr>
              <w:spacing w:after="120"/>
              <w:ind w:right="34"/>
              <w:jc w:val="center"/>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14:paraId="05142AEC" w14:textId="5481F454" w:rsidR="00142D8D" w:rsidRPr="00B04612" w:rsidRDefault="0066295A" w:rsidP="000F1322">
            <w:pPr>
              <w:spacing w:after="120"/>
              <w:ind w:right="34"/>
              <w:jc w:val="center"/>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502D9C">
        <w:trPr>
          <w:trHeight w:val="331"/>
        </w:trPr>
        <w:tc>
          <w:tcPr>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40925D8A" w:rsidR="00142D8D" w:rsidRPr="00937D05" w:rsidRDefault="00142D8D" w:rsidP="002156DF">
            <w:pPr>
              <w:spacing w:after="120"/>
              <w:ind w:right="34"/>
              <w:jc w:val="left"/>
              <w:cnfStyle w:val="001000000000" w:firstRow="0" w:lastRow="0" w:firstColumn="1"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r w:rsidR="00351414">
              <w:rPr>
                <w:rFonts w:ascii="Verdana" w:hAnsi="Verdana" w:cs="Arial"/>
                <w:color w:val="FFFFFF" w:themeColor="background1"/>
                <w:sz w:val="16"/>
                <w:szCs w:val="16"/>
                <w:lang w:val="en-GB"/>
              </w:rPr>
              <w:t xml:space="preserve"> or Semester</w:t>
            </w:r>
            <w:r w:rsidRPr="00937D05">
              <w:rPr>
                <w:rFonts w:ascii="Verdana" w:hAnsi="Verdana" w:cs="Arial"/>
                <w:color w:val="FFFFFF" w:themeColor="background1"/>
                <w:sz w:val="16"/>
                <w:szCs w:val="16"/>
                <w:lang w:val="en-GB"/>
              </w:rPr>
              <w:t>:</w:t>
            </w:r>
          </w:p>
        </w:tc>
        <w:sdt>
          <w:sdtPr>
            <w:rPr>
              <w:rStyle w:val="Formularfeld"/>
              <w:color w:val="7B7B7B" w:themeColor="accent3" w:themeShade="BF"/>
              <w:szCs w:val="16"/>
            </w:rPr>
            <w:id w:val="2063748317"/>
            <w:text/>
          </w:sdt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3E73D650" w:rsidR="00142D8D" w:rsidRPr="00B24D37" w:rsidRDefault="00351414" w:rsidP="002156DF">
                <w:pPr>
                  <w:spacing w:after="120"/>
                  <w:ind w:right="34"/>
                  <w:jc w:val="left"/>
                  <w:rPr>
                    <w:rFonts w:ascii="Verdana" w:hAnsi="Verdana" w:cs="Arial"/>
                    <w:color w:val="002060"/>
                    <w:sz w:val="16"/>
                    <w:szCs w:val="16"/>
                    <w:lang w:val="en-GB"/>
                  </w:rPr>
                </w:pPr>
                <w:proofErr w:type="spellStart"/>
                <w:r>
                  <w:rPr>
                    <w:rStyle w:val="Formularfeld"/>
                    <w:color w:val="7B7B7B" w:themeColor="accent3" w:themeShade="BF"/>
                    <w:szCs w:val="16"/>
                  </w:rPr>
                  <w:t>S</w:t>
                </w:r>
                <w:r w:rsidR="00142D8D" w:rsidRPr="00B24D37">
                  <w:rPr>
                    <w:rStyle w:val="Formularfeld"/>
                    <w:color w:val="7B7B7B" w:themeColor="accent3" w:themeShade="BF"/>
                    <w:szCs w:val="16"/>
                  </w:rPr>
                  <w:t>tudent</w:t>
                </w:r>
                <w:proofErr w:type="spellEnd"/>
                <w:r w:rsidR="00142D8D" w:rsidRPr="00B24D37">
                  <w:rPr>
                    <w:rStyle w:val="Formularfeld"/>
                    <w:color w:val="7B7B7B" w:themeColor="accent3" w:themeShade="BF"/>
                    <w:szCs w:val="16"/>
                  </w:rPr>
                  <w:t xml:space="preserve"> </w:t>
                </w:r>
                <w:proofErr w:type="spellStart"/>
                <w:r w:rsidR="00142D8D" w:rsidRPr="00B24D37">
                  <w:rPr>
                    <w:rStyle w:val="Formularfeld"/>
                    <w:color w:val="7B7B7B" w:themeColor="accent3" w:themeShade="BF"/>
                    <w:szCs w:val="16"/>
                  </w:rPr>
                  <w:t>applies</w:t>
                </w:r>
                <w:proofErr w:type="spellEnd"/>
                <w:r w:rsidR="00142D8D" w:rsidRPr="00B24D37">
                  <w:rPr>
                    <w:rStyle w:val="Formularfeld"/>
                    <w:color w:val="7B7B7B" w:themeColor="accent3" w:themeShade="BF"/>
                    <w:szCs w:val="16"/>
                  </w:rPr>
                  <w:t xml:space="preserve"> for</w:t>
                </w:r>
                <w:r>
                  <w:rPr>
                    <w:rStyle w:val="Formularfeld"/>
                    <w:color w:val="7B7B7B" w:themeColor="accent3" w:themeShade="BF"/>
                    <w:szCs w:val="16"/>
                  </w:rPr>
                  <w:t xml:space="preserve">:   </w:t>
                </w:r>
                <w:r w:rsidR="00142D8D" w:rsidRPr="00B24D37">
                  <w:rPr>
                    <w:rStyle w:val="Formularfeld"/>
                    <w:color w:val="7B7B7B" w:themeColor="accent3" w:themeShade="BF"/>
                    <w:szCs w:val="16"/>
                  </w:rPr>
                  <w:t xml:space="preserve"> </w:t>
                </w:r>
              </w:p>
            </w:tc>
          </w:sdtContent>
        </w:sdt>
      </w:tr>
    </w:tbl>
    <w:p w14:paraId="647968AB" w14:textId="77777777" w:rsidR="00B10F46" w:rsidRPr="002E45D2" w:rsidRDefault="00B10F46" w:rsidP="005E527C">
      <w:pPr>
        <w:ind w:right="-992"/>
        <w:jc w:val="left"/>
        <w:rPr>
          <w:rFonts w:ascii="Verdana" w:hAnsi="Verdana" w:cs="Arial"/>
          <w:b/>
          <w:color w:val="002060"/>
          <w:sz w:val="2"/>
          <w:szCs w:val="2"/>
          <w:lang w:val="en-GB"/>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HelleListe-Akz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color w:val="7B7B7B" w:themeColor="accent3" w:themeShade="BF"/>
            </w:rPr>
            <w:id w:val="504406956"/>
            <w:showingPlcHdr/>
            <w:text/>
          </w:sdtPr>
          <w:sdtContent>
            <w:tc>
              <w:tcPr>
                <w:tcW w:w="2528" w:type="dxa"/>
                <w:shd w:val="clear" w:color="auto" w:fill="FFFFFF" w:themeFill="background1"/>
              </w:tcPr>
              <w:p w14:paraId="48224879" w14:textId="77777777" w:rsidR="00661E31" w:rsidRPr="00DF3B9C"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r w:rsidRPr="00A914F4">
                  <w:rPr>
                    <w:rStyle w:val="Platzhaltertext"/>
                    <w:rFonts w:ascii="Verdana" w:hAnsi="Verdana"/>
                    <w:b w:val="0"/>
                    <w:color w:val="A6A6A6" w:themeColor="background1" w:themeShade="A6"/>
                    <w:sz w:val="16"/>
                    <w:szCs w:val="16"/>
                  </w:rPr>
                  <w:t>N</w:t>
                </w:r>
                <w:r w:rsidR="008D72D8" w:rsidRPr="00A914F4">
                  <w:rPr>
                    <w:rStyle w:val="Platzhaltertext"/>
                    <w:rFonts w:ascii="Verdana" w:hAnsi="Verdana"/>
                    <w:b w:val="0"/>
                    <w:color w:val="A6A6A6" w:themeColor="background1" w:themeShade="A6"/>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color w:val="A6A6A6" w:themeColor="background1" w:themeShade="A6"/>
            </w:rPr>
            <w:id w:val="194591020"/>
            <w:text/>
          </w:sdtPr>
          <w:sdtContent>
            <w:tc>
              <w:tcPr>
                <w:tcW w:w="3477" w:type="dxa"/>
                <w:shd w:val="clear" w:color="auto" w:fill="FFFFFF" w:themeFill="background1"/>
              </w:tcPr>
              <w:p w14:paraId="38202206" w14:textId="6CD66ACA" w:rsidR="00661E31" w:rsidRPr="00367771"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b w:val="0"/>
                    <w:color w:val="A6A6A6" w:themeColor="background1" w:themeShade="A6"/>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color w:val="7B7B7B" w:themeColor="accent3" w:themeShade="BF"/>
            </w:rPr>
            <w:id w:val="1772895744"/>
            <w:showingPlcHdr/>
            <w:text/>
          </w:sdtPr>
          <w:sdtContent>
            <w:tc>
              <w:tcPr>
                <w:tcW w:w="2528" w:type="dxa"/>
                <w:tcBorders>
                  <w:top w:val="none" w:sz="0" w:space="0" w:color="auto"/>
                  <w:bottom w:val="none" w:sz="0" w:space="0" w:color="auto"/>
                </w:tcBorders>
              </w:tcPr>
              <w:p w14:paraId="2CDC7F95" w14:textId="77777777" w:rsidR="00961758" w:rsidRPr="00DF3B9C"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B24D37">
                  <w:rPr>
                    <w:rStyle w:val="Platzhaltertext"/>
                    <w:rFonts w:ascii="Verdana" w:hAnsi="Verdana"/>
                    <w:color w:val="808080" w:themeColor="background1" w:themeShade="80"/>
                    <w:sz w:val="16"/>
                    <w:szCs w:val="16"/>
                  </w:rPr>
                  <w:t>Institutional</w:t>
                </w:r>
                <w:r w:rsidR="000E7D55" w:rsidRPr="00B24D37">
                  <w:rPr>
                    <w:rStyle w:val="Platzhaltertext"/>
                    <w:rFonts w:ascii="Verdana" w:hAnsi="Verdana"/>
                    <w:color w:val="808080" w:themeColor="background1" w:themeShade="80"/>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Endnotenzeichen"/>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color w:val="A6A6A6" w:themeColor="background1" w:themeShade="A6"/>
            </w:rPr>
            <w:id w:val="-1424943642"/>
            <w:text/>
          </w:sdtPr>
          <w:sdtContent>
            <w:tc>
              <w:tcPr>
                <w:tcW w:w="3477" w:type="dxa"/>
                <w:tcBorders>
                  <w:top w:val="none" w:sz="0" w:space="0" w:color="auto"/>
                  <w:bottom w:val="none" w:sz="0" w:space="0" w:color="auto"/>
                  <w:right w:val="none" w:sz="0" w:space="0" w:color="auto"/>
                </w:tcBorders>
              </w:tcPr>
              <w:p w14:paraId="71E93E84" w14:textId="109E5F87" w:rsidR="00961758" w:rsidRPr="00367771"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color w:val="A6A6A6" w:themeColor="background1" w:themeShade="A6"/>
                  </w:rPr>
                  <w:t>Contact P</w:t>
                </w:r>
                <w:r w:rsidR="00753B4A" w:rsidRPr="00367771">
                  <w:rPr>
                    <w:rStyle w:val="Formularfeld"/>
                    <w:color w:val="A6A6A6" w:themeColor="background1" w:themeShade="A6"/>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4A1B443C" w14:textId="77777777" w:rsidR="00961758" w:rsidRDefault="00961758"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p w14:paraId="3612230B" w14:textId="77777777" w:rsidR="0017115B" w:rsidRPr="00DF3B9C" w:rsidRDefault="0017115B" w:rsidP="00DF3B9C">
            <w:pPr>
              <w:spacing w:after="120"/>
              <w:ind w:right="34"/>
              <w:jc w:val="left"/>
              <w:rPr>
                <w:rStyle w:val="Formularfeld"/>
                <w:color w:val="FFFFFF" w:themeColor="background1"/>
              </w:rPr>
            </w:pPr>
          </w:p>
        </w:tc>
        <w:sdt>
          <w:sdtPr>
            <w:rPr>
              <w:rStyle w:val="Formularfeld"/>
              <w:color w:val="7B7B7B" w:themeColor="accent3" w:themeShade="BF"/>
            </w:rPr>
            <w:id w:val="-453024016"/>
            <w:showingPlcHdr/>
            <w:text/>
          </w:sdtPr>
          <w:sdtContent>
            <w:tc>
              <w:tcPr>
                <w:tcW w:w="2528" w:type="dxa"/>
              </w:tcPr>
              <w:p w14:paraId="70D734A9" w14:textId="77777777" w:rsidR="00961758" w:rsidRPr="00DF3B9C"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r w:rsidRPr="00DF3B9C">
                  <w:rPr>
                    <w:rStyle w:val="Formularfeld"/>
                    <w:color w:val="7B7B7B" w:themeColor="accent3" w:themeShade="BF"/>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color w:val="A6A6A6" w:themeColor="background1" w:themeShade="A6"/>
            </w:rPr>
            <w:id w:val="1992902588"/>
            <w:text/>
          </w:sdtPr>
          <w:sdtContent>
            <w:tc>
              <w:tcPr>
                <w:tcW w:w="3477" w:type="dxa"/>
              </w:tcPr>
              <w:p w14:paraId="6BFA9A24" w14:textId="1F7CC500" w:rsidR="00961758" w:rsidRPr="00367771"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367771">
                  <w:rPr>
                    <w:rStyle w:val="Formularfeld"/>
                    <w:color w:val="A6A6A6" w:themeColor="background1" w:themeShade="A6"/>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color w:val="A5A5A5" w:themeColor="accent3"/>
            </w:rPr>
            <w:id w:val="1517347658"/>
            <w:text/>
          </w:sdtPr>
          <w:sdtContent>
            <w:tc>
              <w:tcPr>
                <w:tcW w:w="2528" w:type="dxa"/>
                <w:tcBorders>
                  <w:top w:val="none" w:sz="0" w:space="0" w:color="auto"/>
                  <w:bottom w:val="none" w:sz="0" w:space="0" w:color="auto"/>
                </w:tcBorders>
              </w:tcPr>
              <w:p w14:paraId="4C099D0A"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DF3B9C">
                  <w:rPr>
                    <w:rStyle w:val="Formularfeld"/>
                    <w:color w:val="A5A5A5" w:themeColor="accent3"/>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color w:val="A6A6A6" w:themeColor="background1" w:themeShade="A6"/>
            </w:rPr>
            <w:id w:val="1018051115"/>
            <w:text/>
          </w:sdtPr>
          <w:sdtContent>
            <w:tc>
              <w:tcPr>
                <w:tcW w:w="3477" w:type="dxa"/>
                <w:tcBorders>
                  <w:top w:val="none" w:sz="0" w:space="0" w:color="auto"/>
                  <w:bottom w:val="none" w:sz="0" w:space="0" w:color="auto"/>
                  <w:right w:val="none" w:sz="0" w:space="0" w:color="auto"/>
                </w:tcBorders>
              </w:tcPr>
              <w:p w14:paraId="7E236318" w14:textId="6DE72F3C" w:rsidR="00961758" w:rsidRPr="00367771"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367771">
                  <w:rPr>
                    <w:rStyle w:val="Formularfeld"/>
                    <w:bCs/>
                    <w:color w:val="A6A6A6" w:themeColor="background1" w:themeShade="A6"/>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HelleSchattierung-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Absatzstandardschriftart"/>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A9498B">
                  <w:rPr>
                    <w:rStyle w:val="Platzhaltertext"/>
                    <w:rFonts w:ascii="Verdana" w:hAnsi="Verdana"/>
                    <w:b w:val="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Absatzstandardschriftart"/>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B24D37"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Platzhaltertext"/>
                    <w:rFonts w:ascii="Verdana" w:hAnsi="Verdana"/>
                    <w:b w:val="0"/>
                    <w:color w:val="808080" w:themeColor="background1" w:themeShade="80"/>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Absatzstandardschriftart"/>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498B">
                  <w:rPr>
                    <w:rStyle w:val="Platzhaltertext"/>
                    <w:rFonts w:ascii="Verdana" w:hAnsi="Verdana"/>
                    <w:color w:val="A6A6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ndnotenzeichen"/>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Absatzstandardschriftart"/>
              <w:rFonts w:ascii="Times New Roman" w:hAnsi="Times New Roman" w:cs="Arial"/>
              <w:sz w:val="24"/>
              <w:lang w:val="en-GB"/>
            </w:rPr>
          </w:sdtEndPr>
          <w:sdtContent>
            <w:tc>
              <w:tcPr>
                <w:tcW w:w="2529" w:type="dxa"/>
                <w:shd w:val="clear" w:color="auto" w:fill="FFFFFF" w:themeFill="background1"/>
              </w:tcPr>
              <w:p w14:paraId="3A903169" w14:textId="77777777" w:rsidR="00757254" w:rsidRPr="00937D05"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Content>
            <w:tc>
              <w:tcPr>
                <w:tcW w:w="3480" w:type="dxa"/>
                <w:gridSpan w:val="5"/>
                <w:shd w:val="clear" w:color="auto" w:fill="FFFFFF" w:themeFill="background1"/>
              </w:tcPr>
              <w:p w14:paraId="2D505AAC" w14:textId="4C0EAE62" w:rsidR="00757254" w:rsidRPr="00937D05"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Content>
            <w:tc>
              <w:tcPr>
                <w:tcW w:w="2529" w:type="dxa"/>
                <w:tcBorders>
                  <w:left w:val="none" w:sz="0" w:space="0" w:color="auto"/>
                  <w:right w:val="none" w:sz="0" w:space="0" w:color="auto"/>
                </w:tcBorders>
                <w:shd w:val="clear" w:color="auto" w:fill="FFFFFF" w:themeFill="background1"/>
              </w:tcPr>
              <w:p w14:paraId="56E1D673" w14:textId="22424D1A" w:rsidR="00757254" w:rsidRPr="00937D05"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roofErr w:type="spellStart"/>
                <w:r w:rsidRPr="00937D05">
                  <w:rPr>
                    <w:rFonts w:ascii="Verdana" w:hAnsi="Verdana"/>
                    <w:color w:val="A6A6A6" w:themeColor="background1" w:themeShade="A6"/>
                    <w:sz w:val="16"/>
                    <w:szCs w:val="16"/>
                  </w:rPr>
                  <w:t>Current</w:t>
                </w:r>
                <w:proofErr w:type="spellEnd"/>
                <w:r w:rsidRPr="00937D05">
                  <w:rPr>
                    <w:rFonts w:ascii="Verdana" w:hAnsi="Verdana"/>
                    <w:color w:val="A6A6A6" w:themeColor="background1" w:themeShade="A6"/>
                    <w:sz w:val="16"/>
                    <w:szCs w:val="16"/>
                  </w:rPr>
                  <w:t xml:space="preserve"> </w:t>
                </w:r>
                <w:proofErr w:type="spellStart"/>
                <w:r w:rsidRPr="00937D05">
                  <w:rPr>
                    <w:rFonts w:ascii="Verdana" w:hAnsi="Verdana"/>
                    <w:color w:val="A6A6A6" w:themeColor="background1" w:themeShade="A6"/>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Absatzstandardschriftart"/>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37D05"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Absatzstandardschriftart"/>
              <w:rFonts w:ascii="Times New Roman" w:hAnsi="Times New Roman" w:cs="Arial"/>
              <w:sz w:val="24"/>
              <w:lang w:val="en-GB"/>
            </w:rPr>
          </w:sdtEndPr>
          <w:sdtContent>
            <w:tc>
              <w:tcPr>
                <w:tcW w:w="2529" w:type="dxa"/>
                <w:tcBorders>
                  <w:bottom w:val="single" w:sz="4" w:space="0" w:color="002060"/>
                  <w:right w:val="single" w:sz="4" w:space="0" w:color="002060"/>
                </w:tcBorders>
              </w:tcPr>
              <w:p w14:paraId="5A1FE9FC" w14:textId="77777777" w:rsidR="00B74C31" w:rsidRPr="00937D05"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Platzhaltertext"/>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37D05"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B24D37"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490FF356" w14:textId="77777777" w:rsidR="0001382B" w:rsidRDefault="0001382B" w:rsidP="00502D9C">
            <w:pPr>
              <w:spacing w:after="120"/>
              <w:ind w:right="34"/>
              <w:jc w:val="left"/>
              <w:rPr>
                <w:rFonts w:ascii="Verdana" w:hAnsi="Verdana" w:cs="Arial"/>
                <w:color w:val="002060"/>
                <w:sz w:val="20"/>
                <w:lang w:val="en-GB"/>
              </w:rPr>
            </w:pPr>
          </w:p>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ndnotenzeichen"/>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04788FCA" w:rsidR="00937D05" w:rsidRPr="00A914F4" w:rsidRDefault="005763D3" w:rsidP="000D2F51">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564025218"/>
                <w:text/>
              </w:sdtPr>
              <w:sdtEndPr>
                <w:rPr>
                  <w:rStyle w:val="Absatzstandardschriftart"/>
                  <w:rFonts w:ascii="Times New Roman" w:hAnsi="Times New Roman" w:cs="Arial"/>
                  <w:sz w:val="24"/>
                  <w:szCs w:val="16"/>
                  <w:lang w:val="en-GB"/>
                </w:rPr>
              </w:sdtEndPr>
              <w:sdtContent>
                <w:r w:rsidR="00937D05" w:rsidRPr="00A914F4">
                  <w:rPr>
                    <w:rStyle w:val="Formularfeld"/>
                    <w:color w:val="A6A6A6" w:themeColor="background1" w:themeShade="A6"/>
                  </w:rPr>
                  <w:t xml:space="preserve">0215 (Music and </w:t>
                </w:r>
                <w:proofErr w:type="spellStart"/>
                <w:r w:rsidR="00937D05" w:rsidRPr="00A914F4">
                  <w:rPr>
                    <w:rStyle w:val="Formularfeld"/>
                    <w:color w:val="A6A6A6" w:themeColor="background1" w:themeShade="A6"/>
                  </w:rPr>
                  <w:t>Performing</w:t>
                </w:r>
                <w:proofErr w:type="spellEnd"/>
                <w:r w:rsidR="00937D05" w:rsidRPr="00A914F4">
                  <w:rPr>
                    <w:rStyle w:val="Formularfeld"/>
                    <w:color w:val="A6A6A6" w:themeColor="background1" w:themeShade="A6"/>
                  </w:rPr>
                  <w:t xml:space="preserve"> Arts)</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ndnotenzeichen"/>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647E0806" w:rsidR="00937D05" w:rsidRPr="00A914F4" w:rsidRDefault="005763D3"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Content>
                <w:proofErr w:type="spellStart"/>
                <w:r w:rsidR="00937D05" w:rsidRPr="00A9498B">
                  <w:rPr>
                    <w:rFonts w:ascii="Verdana" w:hAnsi="Verdana"/>
                    <w:color w:val="A6A6A6" w:themeColor="background1" w:themeShade="A6"/>
                    <w:sz w:val="16"/>
                    <w:szCs w:val="16"/>
                  </w:rPr>
                  <w:t>Study</w:t>
                </w:r>
                <w:proofErr w:type="spellEnd"/>
                <w:r w:rsidR="00937D05" w:rsidRPr="00A9498B">
                  <w:rPr>
                    <w:rFonts w:ascii="Verdana" w:hAnsi="Verdana"/>
                    <w:color w:val="A6A6A6" w:themeColor="background1" w:themeShade="A6"/>
                    <w:sz w:val="16"/>
                    <w:szCs w:val="16"/>
                  </w:rPr>
                  <w:t xml:space="preserve"> programme</w:t>
                </w:r>
                <w:r w:rsidR="00A9498B" w:rsidRPr="00A9498B">
                  <w:rPr>
                    <w:rFonts w:ascii="Verdana" w:hAnsi="Verdana"/>
                    <w:color w:val="A6A6A6" w:themeColor="background1" w:themeShade="A6"/>
                    <w:sz w:val="16"/>
                    <w:szCs w:val="16"/>
                  </w:rPr>
                  <w:t xml:space="preserve"> (</w:t>
                </w:r>
                <w:proofErr w:type="spellStart"/>
                <w:r w:rsidR="00A9498B" w:rsidRPr="00A9498B">
                  <w:rPr>
                    <w:rFonts w:ascii="Verdana" w:hAnsi="Verdana"/>
                    <w:color w:val="A6A6A6" w:themeColor="background1" w:themeShade="A6"/>
                    <w:sz w:val="16"/>
                    <w:szCs w:val="16"/>
                  </w:rPr>
                  <w:t>only</w:t>
                </w:r>
                <w:proofErr w:type="spellEnd"/>
                <w:r w:rsidR="00A9498B" w:rsidRPr="00A9498B">
                  <w:rPr>
                    <w:rFonts w:ascii="Verdana" w:hAnsi="Verdana"/>
                    <w:color w:val="A6A6A6" w:themeColor="background1" w:themeShade="A6"/>
                    <w:sz w:val="16"/>
                    <w:szCs w:val="16"/>
                  </w:rPr>
                  <w:t xml:space="preserve"> </w:t>
                </w:r>
                <w:proofErr w:type="spellStart"/>
                <w:r w:rsidR="00A9498B" w:rsidRPr="00A9498B">
                  <w:rPr>
                    <w:rFonts w:ascii="Verdana" w:hAnsi="Verdana"/>
                    <w:color w:val="A6A6A6" w:themeColor="background1" w:themeShade="A6"/>
                    <w:sz w:val="16"/>
                    <w:szCs w:val="16"/>
                  </w:rPr>
                  <w:t>churchmusic</w:t>
                </w:r>
                <w:proofErr w:type="spellEnd"/>
                <w:r>
                  <w:rPr>
                    <w:rFonts w:ascii="Verdana" w:hAnsi="Verdana"/>
                    <w:color w:val="A6A6A6" w:themeColor="background1" w:themeShade="A6"/>
                    <w:sz w:val="16"/>
                    <w:szCs w:val="16"/>
                  </w:rPr>
                  <w:t xml:space="preserve"> | </w:t>
                </w:r>
                <w:proofErr w:type="spellStart"/>
                <w:r>
                  <w:rPr>
                    <w:rFonts w:ascii="Verdana" w:hAnsi="Verdana"/>
                    <w:color w:val="A6A6A6" w:themeColor="background1" w:themeShade="A6"/>
                    <w:sz w:val="16"/>
                    <w:szCs w:val="16"/>
                  </w:rPr>
                  <w:t>organ</w:t>
                </w:r>
                <w:proofErr w:type="spellEnd"/>
                <w:r>
                  <w:rPr>
                    <w:rFonts w:ascii="Verdana" w:hAnsi="Verdana"/>
                    <w:color w:val="A6A6A6" w:themeColor="background1" w:themeShade="A6"/>
                    <w:sz w:val="16"/>
                    <w:szCs w:val="16"/>
                  </w:rPr>
                  <w:t xml:space="preserve"> | </w:t>
                </w:r>
                <w:proofErr w:type="spellStart"/>
                <w:r>
                  <w:rPr>
                    <w:rFonts w:ascii="Verdana" w:hAnsi="Verdana"/>
                    <w:color w:val="A6A6A6" w:themeColor="background1" w:themeShade="A6"/>
                    <w:sz w:val="16"/>
                    <w:szCs w:val="16"/>
                  </w:rPr>
                  <w:t>choirconducting</w:t>
                </w:r>
                <w:proofErr w:type="spellEnd"/>
                <w:r w:rsidR="00A9498B" w:rsidRPr="00A9498B">
                  <w:rPr>
                    <w:rFonts w:ascii="Verdana" w:hAnsi="Verdana"/>
                    <w:color w:val="A6A6A6" w:themeColor="background1" w:themeShade="A6"/>
                    <w:sz w:val="16"/>
                    <w:szCs w:val="16"/>
                  </w:rPr>
                  <w:t xml:space="preserve"> </w:t>
                </w:r>
                <w:proofErr w:type="spellStart"/>
                <w:r w:rsidR="00A9498B" w:rsidRPr="00A9498B">
                  <w:rPr>
                    <w:rFonts w:ascii="Verdana" w:hAnsi="Verdana"/>
                    <w:color w:val="A6A6A6" w:themeColor="background1" w:themeShade="A6"/>
                    <w:sz w:val="16"/>
                    <w:szCs w:val="16"/>
                  </w:rPr>
                  <w:t>accepted</w:t>
                </w:r>
                <w:proofErr w:type="spellEnd"/>
                <w:r w:rsidR="00A9498B" w:rsidRPr="00A9498B">
                  <w:rPr>
                    <w:rFonts w:ascii="Verdana" w:hAnsi="Verdana"/>
                    <w:color w:val="A6A6A6" w:themeColor="background1" w:themeShade="A6"/>
                    <w:sz w:val="16"/>
                    <w:szCs w:val="16"/>
                  </w:rPr>
                  <w:t> !)</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11D6410E" w:rsidR="00937D05" w:rsidRPr="00A914F4" w:rsidRDefault="005763D3"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Absatzstandardschriftart"/>
                  <w:rFonts w:ascii="Times New Roman" w:hAnsi="Times New Roman" w:cs="Arial"/>
                  <w:sz w:val="24"/>
                  <w:szCs w:val="16"/>
                  <w:lang w:val="en-GB"/>
                </w:rPr>
              </w:sdtEndPr>
              <w:sdtContent>
                <w:r w:rsidR="00937D05" w:rsidRPr="001C12E3">
                  <w:rPr>
                    <w:rStyle w:val="Platzhaltertext"/>
                    <w:rFonts w:ascii="Verdana" w:hAnsi="Verdana"/>
                    <w:color w:val="A6A6A6" w:themeColor="background1" w:themeShade="A6"/>
                    <w:sz w:val="16"/>
                    <w:szCs w:val="16"/>
                  </w:rPr>
                  <w:t>Principal study subject</w:t>
                </w:r>
              </w:sdtContent>
            </w:sdt>
            <w:r w:rsidR="00937D05" w:rsidRPr="00A914F4">
              <w:rPr>
                <w:rStyle w:val="Formularfeld"/>
                <w:color w:val="A6A6A6" w:themeColor="background1" w:themeShade="A6"/>
              </w:rPr>
              <w:t xml:space="preserve"> </w:t>
            </w:r>
            <w:r w:rsidR="00A9498B" w:rsidRPr="00A9498B">
              <w:rPr>
                <w:rFonts w:ascii="Verdana" w:hAnsi="Verdana"/>
                <w:color w:val="A6A6A6" w:themeColor="background1" w:themeShade="A6"/>
                <w:sz w:val="16"/>
                <w:szCs w:val="16"/>
              </w:rPr>
              <w:t>(</w:t>
            </w:r>
            <w:proofErr w:type="spellStart"/>
            <w:r w:rsidR="00A9498B" w:rsidRPr="00A9498B">
              <w:rPr>
                <w:rFonts w:ascii="Verdana" w:hAnsi="Verdana"/>
                <w:color w:val="A6A6A6" w:themeColor="background1" w:themeShade="A6"/>
                <w:sz w:val="16"/>
                <w:szCs w:val="16"/>
              </w:rPr>
              <w:t>only</w:t>
            </w:r>
            <w:proofErr w:type="spellEnd"/>
            <w:r w:rsidR="00A9498B" w:rsidRPr="00A9498B">
              <w:rPr>
                <w:rFonts w:ascii="Verdana" w:hAnsi="Verdana"/>
                <w:color w:val="A6A6A6" w:themeColor="background1" w:themeShade="A6"/>
                <w:sz w:val="16"/>
                <w:szCs w:val="16"/>
              </w:rPr>
              <w:t xml:space="preserve"> </w:t>
            </w:r>
            <w:proofErr w:type="spellStart"/>
            <w:r w:rsidRPr="00A9498B">
              <w:rPr>
                <w:rFonts w:ascii="Verdana" w:hAnsi="Verdana"/>
                <w:color w:val="A6A6A6" w:themeColor="background1" w:themeShade="A6"/>
                <w:sz w:val="16"/>
                <w:szCs w:val="16"/>
              </w:rPr>
              <w:t>churchmusic</w:t>
            </w:r>
            <w:proofErr w:type="spellEnd"/>
            <w:r>
              <w:rPr>
                <w:rFonts w:ascii="Verdana" w:hAnsi="Verdana"/>
                <w:color w:val="A6A6A6" w:themeColor="background1" w:themeShade="A6"/>
                <w:sz w:val="16"/>
                <w:szCs w:val="16"/>
              </w:rPr>
              <w:t xml:space="preserve"> | </w:t>
            </w:r>
            <w:proofErr w:type="spellStart"/>
            <w:r>
              <w:rPr>
                <w:rFonts w:ascii="Verdana" w:hAnsi="Verdana"/>
                <w:color w:val="A6A6A6" w:themeColor="background1" w:themeShade="A6"/>
                <w:sz w:val="16"/>
                <w:szCs w:val="16"/>
              </w:rPr>
              <w:t>organ</w:t>
            </w:r>
            <w:proofErr w:type="spellEnd"/>
            <w:r>
              <w:rPr>
                <w:rFonts w:ascii="Verdana" w:hAnsi="Verdana"/>
                <w:color w:val="A6A6A6" w:themeColor="background1" w:themeShade="A6"/>
                <w:sz w:val="16"/>
                <w:szCs w:val="16"/>
              </w:rPr>
              <w:t xml:space="preserve"> | </w:t>
            </w:r>
            <w:proofErr w:type="spellStart"/>
            <w:r>
              <w:rPr>
                <w:rFonts w:ascii="Verdana" w:hAnsi="Verdana"/>
                <w:color w:val="A6A6A6" w:themeColor="background1" w:themeShade="A6"/>
                <w:sz w:val="16"/>
                <w:szCs w:val="16"/>
              </w:rPr>
              <w:t>choirconducting</w:t>
            </w:r>
            <w:proofErr w:type="spellEnd"/>
            <w:r w:rsidR="00A9498B" w:rsidRPr="00A9498B">
              <w:rPr>
                <w:rFonts w:ascii="Verdana" w:hAnsi="Verdana"/>
                <w:color w:val="A6A6A6" w:themeColor="background1" w:themeShade="A6"/>
                <w:sz w:val="16"/>
                <w:szCs w:val="16"/>
              </w:rPr>
              <w:t xml:space="preserve"> </w:t>
            </w:r>
            <w:proofErr w:type="spellStart"/>
            <w:r w:rsidR="00A9498B" w:rsidRPr="00A9498B">
              <w:rPr>
                <w:rFonts w:ascii="Verdana" w:hAnsi="Verdana"/>
                <w:color w:val="A6A6A6" w:themeColor="background1" w:themeShade="A6"/>
                <w:sz w:val="16"/>
                <w:szCs w:val="16"/>
              </w:rPr>
              <w:t>accepted</w:t>
            </w:r>
            <w:proofErr w:type="spellEnd"/>
            <w:r w:rsidR="00A9498B">
              <w:rPr>
                <w:rFonts w:ascii="Verdana" w:hAnsi="Verdana"/>
                <w:color w:val="A6A6A6" w:themeColor="background1" w:themeShade="A6"/>
                <w:sz w:val="16"/>
                <w:szCs w:val="16"/>
              </w:rPr>
              <w:t xml:space="preserve"> </w:t>
            </w:r>
            <w:r w:rsidR="00A9498B" w:rsidRPr="00A9498B">
              <w:rPr>
                <w:rFonts w:ascii="Verdana" w:hAnsi="Verdana"/>
                <w:color w:val="A6A6A6" w:themeColor="background1" w:themeShade="A6"/>
                <w:sz w:val="16"/>
                <w:szCs w:val="16"/>
              </w:rPr>
              <w:t>!)</w:t>
            </w:r>
          </w:p>
        </w:tc>
      </w:tr>
      <w:tr w:rsidR="00502D9C" w:rsidRPr="00B24D37" w14:paraId="43E28D5D" w14:textId="2C5DC81F" w:rsidTr="000F1322">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37D05"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vAlign w:val="center"/>
          </w:tcPr>
          <w:p w14:paraId="781C3005" w14:textId="37493113" w:rsidR="00937D05" w:rsidRPr="00937D05" w:rsidRDefault="00937D05"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vAlign w:val="center"/>
          </w:tcPr>
          <w:p w14:paraId="157008B8" w14:textId="7B483FB4" w:rsidR="00937D05" w:rsidRPr="00937D05" w:rsidRDefault="00937D05"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Content>
                <w:r w:rsidR="001C12E3">
                  <w:rPr>
                    <w:rStyle w:val="Formularfeld"/>
                    <w:rFonts w:ascii="Arial Unicode MS" w:eastAsia="Arial Unicode MS" w:hAnsi="Arial Unicode MS" w:cs="Arial Unicode MS" w:hint="eastAsia"/>
                    <w:color w:val="002060"/>
                    <w:szCs w:val="16"/>
                  </w:rPr>
                  <w:t>☐</w:t>
                </w:r>
              </w:sdtContent>
            </w:sdt>
          </w:p>
        </w:tc>
        <w:tc>
          <w:tcPr>
            <w:tcW w:w="810" w:type="dxa"/>
            <w:shd w:val="clear" w:color="auto" w:fill="FFFFFF" w:themeFill="background1"/>
            <w:vAlign w:val="center"/>
          </w:tcPr>
          <w:p w14:paraId="6143D380" w14:textId="7BFFA4DB" w:rsidR="00937D05" w:rsidRPr="00937D05" w:rsidRDefault="00937D05" w:rsidP="000F1322">
            <w:pPr>
              <w:spacing w:after="120"/>
              <w:ind w:left="12"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Content>
                <w:r w:rsidR="001C12E3">
                  <w:rPr>
                    <w:rStyle w:val="Formularfeld"/>
                    <w:rFonts w:ascii="Arial Unicode MS" w:eastAsia="Arial Unicode MS" w:hAnsi="Arial Unicode MS" w:cs="Arial Unicode MS" w:hint="eastAsia"/>
                    <w:color w:val="002060"/>
                    <w:szCs w:val="16"/>
                  </w:rPr>
                  <w:t>☐</w:t>
                </w:r>
              </w:sdtContent>
            </w:sdt>
          </w:p>
        </w:tc>
        <w:tc>
          <w:tcPr>
            <w:tcW w:w="1114" w:type="dxa"/>
            <w:shd w:val="clear" w:color="auto" w:fill="FFFFFF" w:themeFill="background1"/>
            <w:vAlign w:val="center"/>
          </w:tcPr>
          <w:p w14:paraId="24D31DBD" w14:textId="063D3B13" w:rsidR="00937D05" w:rsidRPr="00937D05" w:rsidRDefault="00937D05"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Content>
                <w:r w:rsidR="001C12E3">
                  <w:rPr>
                    <w:rStyle w:val="Formularfeld"/>
                    <w:rFonts w:ascii="Arial Unicode MS" w:eastAsia="Arial Unicode MS" w:hAnsi="Arial Unicode MS" w:cs="Arial Unicode MS" w:hint="eastAsia"/>
                    <w:color w:val="002060"/>
                    <w:szCs w:val="16"/>
                  </w:rPr>
                  <w:t>☐</w:t>
                </w:r>
              </w:sdtContent>
            </w:sdt>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37D05" w:rsidRDefault="005763D3"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Content>
                <w:proofErr w:type="spellStart"/>
                <w:r w:rsidR="00937D05" w:rsidRPr="00A914F4">
                  <w:rPr>
                    <w:rFonts w:ascii="Verdana" w:hAnsi="Verdana"/>
                    <w:color w:val="A6A6A6" w:themeColor="background1" w:themeShade="A6"/>
                    <w:sz w:val="16"/>
                    <w:szCs w:val="16"/>
                  </w:rPr>
                  <w:t>Number</w:t>
                </w:r>
                <w:proofErr w:type="spellEnd"/>
                <w:r w:rsidR="00937D05" w:rsidRPr="00A914F4">
                  <w:rPr>
                    <w:rFonts w:ascii="Verdana" w:hAnsi="Verdana"/>
                    <w:color w:val="A6A6A6" w:themeColor="background1" w:themeShade="A6"/>
                    <w:sz w:val="16"/>
                    <w:szCs w:val="16"/>
                  </w:rPr>
                  <w:t xml:space="preserve"> of </w:t>
                </w:r>
                <w:proofErr w:type="spellStart"/>
                <w:r w:rsidR="00937D05" w:rsidRPr="00A914F4">
                  <w:rPr>
                    <w:rFonts w:ascii="Verdana" w:hAnsi="Verdana"/>
                    <w:color w:val="A6A6A6" w:themeColor="background1" w:themeShade="A6"/>
                    <w:sz w:val="16"/>
                    <w:szCs w:val="16"/>
                  </w:rPr>
                  <w:t>years</w:t>
                </w:r>
                <w:proofErr w:type="spellEnd"/>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ndnotenzeichen"/>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Absatzstandardschriftart"/>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w:t>
                </w:r>
                <w:proofErr w:type="spell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5763D3"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GB"/>
                </w:rPr>
                <w:id w:val="1272209578"/>
                <w:date>
                  <w:dateFormat w:val="dd.MM.yyyy"/>
                  <w:lid w:val="de-AT"/>
                  <w:storeMappedDataAs w:val="dateTime"/>
                  <w:calendar w:val="gregorian"/>
                </w:date>
              </w:sdtPr>
              <w:sdtEndPr>
                <w:rPr>
                  <w:rStyle w:val="Absatzstandardschriftart"/>
                  <w:rFonts w:ascii="Times New Roman" w:hAnsi="Times New Roman" w:cs="Arial"/>
                  <w:sz w:val="24"/>
                </w:rPr>
              </w:sdtEndPr>
              <w:sdtContent>
                <w:proofErr w:type="spellStart"/>
                <w:r w:rsidR="00742D66" w:rsidRPr="002E45D2">
                  <w:rPr>
                    <w:rStyle w:val="Formularfeld"/>
                    <w:b w:val="0"/>
                    <w:color w:val="A6A6A6" w:themeColor="background1" w:themeShade="A6"/>
                    <w:szCs w:val="16"/>
                    <w:lang w:val="en-GB"/>
                  </w:rPr>
                  <w:t>dd</w:t>
                </w:r>
                <w:proofErr w:type="spellEnd"/>
                <w:r w:rsidR="00742D66" w:rsidRPr="002E45D2">
                  <w:rPr>
                    <w:rStyle w:val="Formularfeld"/>
                    <w:b w:val="0"/>
                    <w:color w:val="A6A6A6" w:themeColor="background1" w:themeShade="A6"/>
                    <w:szCs w:val="16"/>
                    <w:lang w:val="en-GB"/>
                  </w:rPr>
                  <w:t>/mm/</w:t>
                </w:r>
                <w:proofErr w:type="spellStart"/>
                <w:r w:rsidR="00742D66" w:rsidRPr="002E45D2">
                  <w:rPr>
                    <w:rStyle w:val="Formularfeld"/>
                    <w:b w:val="0"/>
                    <w:color w:val="A6A6A6" w:themeColor="background1" w:themeShade="A6"/>
                    <w:szCs w:val="16"/>
                    <w:lang w:val="en-GB"/>
                  </w:rPr>
                  <w:t>yy</w:t>
                </w:r>
                <w:proofErr w:type="spellEnd"/>
                <w:r w:rsidR="00655B2A" w:rsidRPr="002E45D2">
                  <w:rPr>
                    <w:rStyle w:val="Formularfeld"/>
                    <w:b w:val="0"/>
                    <w:color w:val="A6A6A6" w:themeColor="background1" w:themeShade="A6"/>
                    <w:szCs w:val="16"/>
                    <w:lang w:val="en-GB"/>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5763D3"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lang w:val="en-GB"/>
                </w:rPr>
                <w:id w:val="-744799715"/>
                <w:date>
                  <w:dateFormat w:val="dd.MM.yyyy"/>
                  <w:lid w:val="de-AT"/>
                  <w:storeMappedDataAs w:val="dateTime"/>
                  <w:calendar w:val="gregorian"/>
                </w:date>
              </w:sdtPr>
              <w:sdtEndPr>
                <w:rPr>
                  <w:rStyle w:val="Absatzstandardschriftart"/>
                  <w:rFonts w:ascii="Times New Roman" w:hAnsi="Times New Roman" w:cs="Arial"/>
                  <w:sz w:val="24"/>
                </w:rPr>
              </w:sdtEndPr>
              <w:sdtContent>
                <w:proofErr w:type="spellStart"/>
                <w:r w:rsidR="00742D66" w:rsidRPr="002E45D2">
                  <w:rPr>
                    <w:rStyle w:val="Formularfeld"/>
                    <w:color w:val="A6A6A6" w:themeColor="background1" w:themeShade="A6"/>
                    <w:szCs w:val="16"/>
                    <w:lang w:val="en-GB"/>
                  </w:rPr>
                  <w:t>dd</w:t>
                </w:r>
                <w:proofErr w:type="spellEnd"/>
                <w:r w:rsidR="00742D66" w:rsidRPr="002E45D2">
                  <w:rPr>
                    <w:rStyle w:val="Formularfeld"/>
                    <w:color w:val="A6A6A6" w:themeColor="background1" w:themeShade="A6"/>
                    <w:szCs w:val="16"/>
                    <w:lang w:val="en-GB"/>
                  </w:rPr>
                  <w:t>/mm/</w:t>
                </w:r>
                <w:proofErr w:type="spellStart"/>
                <w:r w:rsidR="00742D66" w:rsidRPr="002E45D2">
                  <w:rPr>
                    <w:rStyle w:val="Formularfeld"/>
                    <w:color w:val="A6A6A6" w:themeColor="background1" w:themeShade="A6"/>
                    <w:szCs w:val="16"/>
                    <w:lang w:val="en-GB"/>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2156DF">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2156DF">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2E45D2"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2156DF">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2156DF">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2156D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2E45D2" w:rsidRDefault="0066150F" w:rsidP="00431D48">
      <w:pPr>
        <w:ind w:right="-992"/>
        <w:jc w:val="left"/>
        <w:rPr>
          <w:rFonts w:ascii="Verdana" w:hAnsi="Verdana" w:cs="Arial"/>
          <w:b/>
          <w:color w:val="002060"/>
          <w:sz w:val="16"/>
          <w:szCs w:val="16"/>
          <w:lang w:val="en-GB"/>
        </w:rPr>
      </w:pPr>
    </w:p>
    <w:p w14:paraId="7A87866F" w14:textId="0CD88FC8" w:rsidR="00201672" w:rsidRPr="002E45D2" w:rsidRDefault="00694CF8" w:rsidP="00431D48">
      <w:pPr>
        <w:ind w:right="-992"/>
        <w:jc w:val="left"/>
        <w:rPr>
          <w:rFonts w:ascii="Verdana" w:hAnsi="Verdana" w:cs="Arial"/>
          <w:b/>
          <w:color w:val="002060"/>
          <w:sz w:val="20"/>
          <w:lang w:val="en-GB"/>
        </w:rPr>
      </w:pPr>
      <w:r w:rsidRPr="002E45D2">
        <w:rPr>
          <w:rFonts w:ascii="Verdana" w:hAnsi="Verdana" w:cs="Arial"/>
          <w:b/>
          <w:color w:val="002060"/>
          <w:sz w:val="20"/>
          <w:lang w:val="en-GB"/>
        </w:rPr>
        <w:t>Desired C</w:t>
      </w:r>
      <w:r w:rsidR="00431D48" w:rsidRPr="002E45D2">
        <w:rPr>
          <w:rFonts w:ascii="Verdana" w:hAnsi="Verdana" w:cs="Arial"/>
          <w:b/>
          <w:color w:val="002060"/>
          <w:sz w:val="20"/>
          <w:lang w:val="en-GB"/>
        </w:rPr>
        <w:t xml:space="preserve">ourses at </w:t>
      </w:r>
      <w:r w:rsidR="00AB228D" w:rsidRPr="002E45D2">
        <w:rPr>
          <w:rFonts w:ascii="Verdana" w:hAnsi="Verdana" w:cs="Arial"/>
          <w:b/>
          <w:color w:val="002060"/>
          <w:sz w:val="20"/>
          <w:lang w:val="en-GB"/>
        </w:rPr>
        <w:t>R</w:t>
      </w:r>
      <w:r w:rsidR="00E53CCF" w:rsidRPr="002E45D2">
        <w:rPr>
          <w:rFonts w:ascii="Verdana" w:hAnsi="Verdana" w:cs="Arial"/>
          <w:b/>
          <w:color w:val="002060"/>
          <w:sz w:val="20"/>
          <w:lang w:val="en-GB"/>
        </w:rPr>
        <w:t>eceiving</w:t>
      </w:r>
      <w:r w:rsidR="00AB228D" w:rsidRPr="002E45D2">
        <w:rPr>
          <w:rFonts w:ascii="Verdana" w:hAnsi="Verdana" w:cs="Arial"/>
          <w:b/>
          <w:color w:val="002060"/>
          <w:sz w:val="20"/>
          <w:lang w:val="en-GB"/>
        </w:rPr>
        <w:t xml:space="preserve"> I</w:t>
      </w:r>
      <w:r w:rsidR="00431D48" w:rsidRPr="002E45D2">
        <w:rPr>
          <w:rFonts w:ascii="Verdana" w:hAnsi="Verdana" w:cs="Arial"/>
          <w:b/>
          <w:color w:val="002060"/>
          <w:sz w:val="20"/>
          <w:lang w:val="en-GB"/>
        </w:rPr>
        <w:t>nstitution</w:t>
      </w:r>
      <w:r w:rsidR="0066150F" w:rsidRPr="002E45D2">
        <w:rPr>
          <w:rFonts w:ascii="Verdana" w:hAnsi="Verdana" w:cs="Arial"/>
          <w:b/>
          <w:color w:val="002060"/>
          <w:sz w:val="20"/>
          <w:lang w:val="en-GB"/>
        </w:rPr>
        <w:t xml:space="preserve"> </w:t>
      </w:r>
      <w:r w:rsidR="0054605E" w:rsidRPr="002E45D2">
        <w:rPr>
          <w:rFonts w:ascii="Verdana" w:hAnsi="Verdana" w:cs="Arial"/>
          <w:b/>
          <w:color w:val="002060"/>
          <w:sz w:val="20"/>
          <w:lang w:val="en-GB"/>
        </w:rPr>
        <w:t xml:space="preserve">                                                             </w:t>
      </w:r>
      <w:r w:rsidR="005D3642" w:rsidRPr="002E45D2">
        <w:rPr>
          <w:rFonts w:ascii="Verdana" w:hAnsi="Verdana" w:cs="Arial"/>
          <w:b/>
          <w:color w:val="002060"/>
          <w:sz w:val="20"/>
          <w:lang w:val="en-GB"/>
        </w:rPr>
        <w:t xml:space="preserve">              </w:t>
      </w:r>
      <w:r w:rsidR="0054605E" w:rsidRPr="002E45D2">
        <w:rPr>
          <w:rFonts w:ascii="Verdana" w:hAnsi="Verdana" w:cs="Arial"/>
          <w:b/>
          <w:color w:val="002060"/>
          <w:sz w:val="18"/>
          <w:szCs w:val="18"/>
          <w:lang w:val="en-GB"/>
        </w:rPr>
        <w:t>(</w:t>
      </w:r>
      <w:r w:rsidRPr="002E45D2">
        <w:rPr>
          <w:rFonts w:ascii="Verdana" w:hAnsi="Verdana" w:cs="Arial"/>
          <w:b/>
          <w:color w:val="002060"/>
          <w:sz w:val="18"/>
          <w:szCs w:val="18"/>
          <w:lang w:val="en-GB"/>
        </w:rPr>
        <w:t>P</w:t>
      </w:r>
      <w:r w:rsidR="0066150F" w:rsidRPr="002E45D2">
        <w:rPr>
          <w:rFonts w:ascii="Verdana" w:hAnsi="Verdana" w:cs="Arial"/>
          <w:b/>
          <w:color w:val="002060"/>
          <w:sz w:val="18"/>
          <w:szCs w:val="18"/>
          <w:lang w:val="en-GB"/>
        </w:rPr>
        <w:t>reliminary Learning Agreement</w:t>
      </w:r>
      <w:r w:rsidR="0054605E" w:rsidRPr="002E45D2">
        <w:rPr>
          <w:rFonts w:ascii="Verdana" w:hAnsi="Verdana" w:cs="Arial"/>
          <w:b/>
          <w:color w:val="002060"/>
          <w:sz w:val="18"/>
          <w:szCs w:val="18"/>
          <w:lang w:val="en-GB"/>
        </w:rPr>
        <w:t>)</w:t>
      </w:r>
    </w:p>
    <w:tbl>
      <w:tblPr>
        <w:tblStyle w:val="HelleListe-Akz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ndnotenzeichen"/>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2156DF">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2156DF">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2156DF">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2156DF">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2156DF">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2156DF">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2156DF">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2156DF">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2156DF">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2156DF">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2156DF">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2156DF">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2156DF">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2156DF">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2156DF">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61756" w:rsidRPr="00937D05" w14:paraId="11DEE09E"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9211BFD" w14:textId="77777777" w:rsidR="00961756" w:rsidRPr="00937D05" w:rsidRDefault="00961756" w:rsidP="002156DF">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63B899B" w14:textId="77777777" w:rsidR="00961756" w:rsidRPr="00937D05" w:rsidRDefault="00961756" w:rsidP="002156DF">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1AF133" w14:textId="77777777" w:rsidR="00961756" w:rsidRPr="00937D05" w:rsidRDefault="00961756" w:rsidP="002156DF">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5A40EF6" w14:textId="77777777" w:rsidR="00961756" w:rsidRPr="00937D05" w:rsidRDefault="00961756" w:rsidP="002156DF">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61756" w:rsidRPr="00937D05" w14:paraId="7F26DEAF"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CE8BD7" w14:textId="77777777" w:rsidR="00961756" w:rsidRPr="00937D05" w:rsidRDefault="00961756" w:rsidP="002156DF">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4FD78A6D" w14:textId="77777777" w:rsidR="00961756" w:rsidRPr="00937D05" w:rsidRDefault="00961756" w:rsidP="002156D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AE650D7" w14:textId="77777777" w:rsidR="00961756" w:rsidRPr="00937D05" w:rsidRDefault="00961756" w:rsidP="002156D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0B80866" w14:textId="77777777" w:rsidR="00961756" w:rsidRPr="00937D05" w:rsidRDefault="00961756" w:rsidP="002156DF">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61756" w:rsidRPr="00937D05" w14:paraId="62A68EF6"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17EC406" w14:textId="77777777" w:rsidR="00961756" w:rsidRPr="00937D05" w:rsidRDefault="00961756" w:rsidP="002156DF">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7330122" w14:textId="77777777" w:rsidR="00961756" w:rsidRPr="00937D05" w:rsidRDefault="00961756" w:rsidP="002156DF">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ABF3F01" w14:textId="77777777" w:rsidR="00961756" w:rsidRPr="00937D05" w:rsidRDefault="00961756" w:rsidP="002156DF">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45E0F868" w14:textId="77777777" w:rsidR="00961756" w:rsidRPr="00937D05" w:rsidRDefault="00961756" w:rsidP="002156DF">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2156DF">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2156DF">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2156DF">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36E5EA47" w14:textId="2D596A47" w:rsidR="00AF6B40" w:rsidRPr="00AF6B40" w:rsidRDefault="00350704" w:rsidP="00AF6B40">
      <w:pPr>
        <w:spacing w:after="0"/>
        <w:jc w:val="left"/>
        <w:rPr>
          <w:rFonts w:ascii="Verdana" w:hAnsi="Verdana" w:cs="Arial"/>
          <w:b/>
          <w:color w:val="002060"/>
          <w:sz w:val="20"/>
          <w:lang w:val="de-AT"/>
        </w:rPr>
      </w:pPr>
      <w:r>
        <w:rPr>
          <w:rFonts w:ascii="Verdana" w:hAnsi="Verdana" w:cs="Arial"/>
          <w:b/>
          <w:color w:val="002060"/>
          <w:sz w:val="20"/>
          <w:lang w:val="de-AT"/>
        </w:rPr>
        <w:br w:type="page"/>
      </w:r>
    </w:p>
    <w:p w14:paraId="2295F2A1" w14:textId="74B3401F" w:rsidR="00762A4D" w:rsidRPr="002156DF" w:rsidRDefault="00762A4D" w:rsidP="005763D3">
      <w:pPr>
        <w:spacing w:after="0"/>
        <w:ind w:right="-992"/>
        <w:jc w:val="left"/>
        <w:rPr>
          <w:rFonts w:ascii="Verdana" w:hAnsi="Verdana" w:cs="Arial"/>
          <w:b/>
          <w:color w:val="002060"/>
          <w:sz w:val="20"/>
          <w:lang w:val="en-GB"/>
        </w:rPr>
      </w:pPr>
      <w:r w:rsidRPr="002156DF">
        <w:rPr>
          <w:rFonts w:ascii="Verdana" w:hAnsi="Verdana" w:cs="Arial"/>
          <w:b/>
          <w:color w:val="002060"/>
          <w:sz w:val="20"/>
          <w:lang w:val="en-GB"/>
        </w:rPr>
        <w:lastRenderedPageBreak/>
        <w:t xml:space="preserve">Application Package:                                                                                      </w:t>
      </w:r>
    </w:p>
    <w:p w14:paraId="213212F6" w14:textId="77777777" w:rsidR="005763D3" w:rsidRDefault="005763D3" w:rsidP="005763D3">
      <w:pPr>
        <w:spacing w:after="0"/>
        <w:ind w:right="-992"/>
        <w:jc w:val="left"/>
        <w:rPr>
          <w:rFonts w:ascii="Verdana" w:hAnsi="Verdana" w:cs="Arial"/>
          <w:b/>
          <w:color w:val="002060"/>
          <w:sz w:val="18"/>
          <w:szCs w:val="18"/>
          <w:lang w:val="en-GB"/>
        </w:rPr>
      </w:pPr>
    </w:p>
    <w:p w14:paraId="4F8D2BAC" w14:textId="77777777" w:rsidR="005763D3" w:rsidRPr="00AB301A" w:rsidRDefault="00762A4D" w:rsidP="005763D3">
      <w:pPr>
        <w:spacing w:before="240"/>
        <w:ind w:right="-992"/>
        <w:jc w:val="left"/>
        <w:rPr>
          <w:rFonts w:ascii="Verdana" w:hAnsi="Verdana" w:cs="Arial"/>
          <w:b/>
          <w:color w:val="002060"/>
          <w:sz w:val="18"/>
          <w:szCs w:val="18"/>
          <w:lang w:val="de-AT"/>
        </w:rPr>
      </w:pPr>
      <w:r w:rsidRPr="002156DF">
        <w:rPr>
          <w:rFonts w:ascii="Verdana" w:hAnsi="Verdana" w:cs="Arial"/>
          <w:b/>
          <w:color w:val="002060"/>
          <w:sz w:val="18"/>
          <w:szCs w:val="18"/>
          <w:lang w:val="en-GB"/>
        </w:rPr>
        <w:t xml:space="preserve">1. </w:t>
      </w:r>
      <w:r w:rsidR="005763D3" w:rsidRPr="00AB301A">
        <w:rPr>
          <w:rFonts w:ascii="Verdana" w:hAnsi="Verdana" w:cs="Arial"/>
          <w:b/>
          <w:color w:val="002060"/>
          <w:sz w:val="18"/>
          <w:szCs w:val="18"/>
          <w:lang w:val="de-AT"/>
        </w:rPr>
        <w:t>Curriculum Vitae</w:t>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5763D3" w:rsidRPr="00DF3B9C" w14:paraId="79CFE9CB" w14:textId="77777777" w:rsidTr="005763D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75D14EFB" w14:textId="77777777" w:rsidR="005763D3" w:rsidRPr="00AB301A" w:rsidRDefault="005763D3" w:rsidP="005763D3">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CV </w:t>
            </w:r>
            <w:r>
              <w:rPr>
                <w:rFonts w:ascii="Verdana" w:hAnsi="Verdana" w:cs="Arial"/>
                <w:b w:val="0"/>
                <w:color w:val="auto"/>
                <w:sz w:val="16"/>
                <w:szCs w:val="16"/>
                <w:lang w:val="en-GB"/>
              </w:rPr>
              <w:t xml:space="preserve">(primarily musically education and experiences) </w:t>
            </w:r>
          </w:p>
        </w:tc>
      </w:tr>
    </w:tbl>
    <w:p w14:paraId="5A84515C" w14:textId="77777777" w:rsidR="005763D3" w:rsidRPr="005763D3" w:rsidRDefault="005763D3" w:rsidP="005763D3">
      <w:pPr>
        <w:spacing w:after="0"/>
        <w:ind w:right="-992"/>
        <w:jc w:val="left"/>
        <w:rPr>
          <w:rFonts w:ascii="Verdana" w:hAnsi="Verdana" w:cs="Arial"/>
          <w:b/>
          <w:color w:val="002060"/>
          <w:sz w:val="32"/>
          <w:szCs w:val="32"/>
          <w:lang w:val="en-GB"/>
        </w:rPr>
      </w:pPr>
    </w:p>
    <w:p w14:paraId="7E0BD594" w14:textId="60714B6A" w:rsidR="00921B30" w:rsidRPr="00AB301A" w:rsidRDefault="00921B30" w:rsidP="005763D3">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HelleListe-Akz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5763D3" w:rsidRDefault="00431D48" w:rsidP="009537D8">
      <w:pPr>
        <w:spacing w:after="0"/>
        <w:ind w:right="-992"/>
        <w:jc w:val="left"/>
        <w:rPr>
          <w:rFonts w:ascii="Verdana" w:hAnsi="Verdana" w:cs="Arial"/>
          <w:b/>
          <w:color w:val="002060"/>
          <w:sz w:val="32"/>
          <w:szCs w:val="32"/>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Endnotenzeichen"/>
          <w:rFonts w:ascii="Verdana" w:hAnsi="Verdana" w:cs="Arial"/>
          <w:b/>
          <w:color w:val="002060"/>
          <w:sz w:val="18"/>
          <w:szCs w:val="18"/>
          <w:lang w:val="de-AT"/>
        </w:rPr>
        <w:endnoteReference w:id="9"/>
      </w:r>
    </w:p>
    <w:tbl>
      <w:tblPr>
        <w:tblStyle w:val="HelleListe-Akz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4BE3A430" w:rsidR="004D0EDF" w:rsidRPr="00AB301A" w:rsidRDefault="004D0EDF" w:rsidP="003E0DB3">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F27E21">
              <w:rPr>
                <w:rFonts w:ascii="Verdana" w:hAnsi="Verdana" w:cs="Arial"/>
                <w:color w:val="auto"/>
                <w:sz w:val="16"/>
                <w:szCs w:val="16"/>
                <w:lang w:val="en-GB"/>
              </w:rPr>
              <w:t>Tra</w:t>
            </w:r>
            <w:r w:rsidR="003E0DB3" w:rsidRPr="00F27E21">
              <w:rPr>
                <w:rFonts w:ascii="Verdana" w:hAnsi="Verdana" w:cs="Arial"/>
                <w:color w:val="auto"/>
                <w:sz w:val="16"/>
                <w:szCs w:val="16"/>
                <w:lang w:val="en-GB"/>
              </w:rPr>
              <w:t>nscript of Records</w:t>
            </w:r>
            <w:r w:rsidR="003E0DB3" w:rsidRPr="00F27E21">
              <w:rPr>
                <w:rFonts w:ascii="Verdana" w:hAnsi="Verdana" w:cs="Arial"/>
                <w:b w:val="0"/>
                <w:color w:val="auto"/>
                <w:sz w:val="16"/>
                <w:szCs w:val="16"/>
                <w:lang w:val="en-GB"/>
              </w:rPr>
              <w:t xml:space="preserve"> (optional; </w:t>
            </w:r>
            <w:r w:rsidR="003E0DB3" w:rsidRPr="00F27E21">
              <w:rPr>
                <w:rFonts w:ascii="Verdana" w:hAnsi="Verdana" w:cs="Arial"/>
                <w:color w:val="auto"/>
                <w:sz w:val="16"/>
                <w:szCs w:val="16"/>
                <w:lang w:val="en-GB"/>
              </w:rPr>
              <w:t>mandatory for Musicology and Sound Engineering</w:t>
            </w:r>
            <w:r w:rsidR="003E0DB3" w:rsidRPr="00F27E21">
              <w:rPr>
                <w:rFonts w:ascii="Verdana" w:hAnsi="Verdana" w:cs="Arial"/>
                <w:b w:val="0"/>
                <w:color w:val="auto"/>
                <w:sz w:val="16"/>
                <w:szCs w:val="16"/>
                <w:lang w:val="en-GB"/>
              </w:rPr>
              <w:t>)</w:t>
            </w:r>
            <w:r w:rsidRPr="00AB301A">
              <w:rPr>
                <w:rFonts w:ascii="Verdana" w:hAnsi="Verdana" w:cs="Arial"/>
                <w:b w:val="0"/>
                <w:color w:val="auto"/>
                <w:sz w:val="16"/>
                <w:szCs w:val="16"/>
                <w:lang w:val="en-GB"/>
              </w:rPr>
              <w:t xml:space="preserve"> </w:t>
            </w:r>
          </w:p>
        </w:tc>
      </w:tr>
    </w:tbl>
    <w:p w14:paraId="7841CE94" w14:textId="77777777" w:rsidR="005763D3" w:rsidRPr="005763D3" w:rsidRDefault="005763D3" w:rsidP="005763D3">
      <w:pPr>
        <w:spacing w:after="0"/>
        <w:ind w:right="-992"/>
        <w:jc w:val="left"/>
        <w:rPr>
          <w:rFonts w:ascii="Verdana" w:hAnsi="Verdana" w:cs="Arial"/>
          <w:b/>
          <w:color w:val="002060"/>
          <w:sz w:val="32"/>
          <w:szCs w:val="32"/>
          <w:lang w:val="de-AT"/>
        </w:rPr>
      </w:pPr>
    </w:p>
    <w:p w14:paraId="2324819B" w14:textId="72885D05" w:rsidR="005763D3" w:rsidRPr="002156DF" w:rsidRDefault="00033B54" w:rsidP="005763D3">
      <w:pPr>
        <w:ind w:right="-992"/>
        <w:jc w:val="left"/>
        <w:rPr>
          <w:rFonts w:ascii="Verdana" w:hAnsi="Verdana" w:cs="Arial"/>
          <w:b/>
          <w:color w:val="002060"/>
          <w:sz w:val="18"/>
          <w:szCs w:val="18"/>
          <w:lang w:val="en-GB"/>
        </w:rPr>
      </w:pPr>
      <w:r w:rsidRPr="00AB301A">
        <w:rPr>
          <w:rFonts w:ascii="Verdana" w:hAnsi="Verdana" w:cs="Arial"/>
          <w:b/>
          <w:color w:val="002060"/>
          <w:sz w:val="18"/>
          <w:szCs w:val="18"/>
          <w:lang w:val="de-AT"/>
        </w:rPr>
        <w:t xml:space="preserve">4. </w:t>
      </w:r>
      <w:proofErr w:type="spellStart"/>
      <w:r w:rsidR="005763D3" w:rsidRPr="005763D3">
        <w:rPr>
          <w:rFonts w:ascii="Verdana" w:hAnsi="Verdana" w:cs="Arial"/>
          <w:i/>
          <w:color w:val="002060"/>
          <w:sz w:val="18"/>
          <w:szCs w:val="18"/>
          <w:u w:val="single"/>
          <w:lang w:val="de-AT"/>
        </w:rPr>
        <w:t>If</w:t>
      </w:r>
      <w:proofErr w:type="spellEnd"/>
      <w:r w:rsidR="005763D3" w:rsidRPr="005763D3">
        <w:rPr>
          <w:rFonts w:ascii="Verdana" w:hAnsi="Verdana" w:cs="Arial"/>
          <w:i/>
          <w:color w:val="002060"/>
          <w:sz w:val="18"/>
          <w:szCs w:val="18"/>
          <w:u w:val="single"/>
          <w:lang w:val="de-AT"/>
        </w:rPr>
        <w:t xml:space="preserve"> </w:t>
      </w:r>
      <w:proofErr w:type="spellStart"/>
      <w:r w:rsidR="005763D3" w:rsidRPr="005763D3">
        <w:rPr>
          <w:rFonts w:ascii="Verdana" w:hAnsi="Verdana" w:cs="Arial"/>
          <w:i/>
          <w:color w:val="002060"/>
          <w:sz w:val="18"/>
          <w:szCs w:val="18"/>
          <w:u w:val="single"/>
          <w:lang w:val="de-AT"/>
        </w:rPr>
        <w:t>available</w:t>
      </w:r>
      <w:proofErr w:type="spellEnd"/>
      <w:r w:rsidR="005763D3" w:rsidRPr="005763D3">
        <w:rPr>
          <w:rFonts w:ascii="Verdana" w:hAnsi="Verdana" w:cs="Arial"/>
          <w:i/>
          <w:color w:val="002060"/>
          <w:sz w:val="18"/>
          <w:szCs w:val="18"/>
          <w:u w:val="single"/>
          <w:lang w:val="de-AT"/>
        </w:rPr>
        <w:t xml:space="preserve">, NOT </w:t>
      </w:r>
      <w:proofErr w:type="spellStart"/>
      <w:r w:rsidR="005763D3" w:rsidRPr="005763D3">
        <w:rPr>
          <w:rFonts w:ascii="Verdana" w:hAnsi="Verdana" w:cs="Arial"/>
          <w:i/>
          <w:color w:val="002060"/>
          <w:sz w:val="18"/>
          <w:szCs w:val="18"/>
          <w:u w:val="single"/>
          <w:lang w:val="de-AT"/>
        </w:rPr>
        <w:t>obligatory</w:t>
      </w:r>
      <w:proofErr w:type="spellEnd"/>
      <w:r w:rsidR="005763D3" w:rsidRPr="005763D3">
        <w:rPr>
          <w:rFonts w:ascii="Verdana" w:hAnsi="Verdana" w:cs="Arial"/>
          <w:i/>
          <w:color w:val="002060"/>
          <w:sz w:val="18"/>
          <w:szCs w:val="18"/>
          <w:lang w:val="de-AT"/>
        </w:rPr>
        <w:t xml:space="preserve">:  </w:t>
      </w:r>
      <w:r w:rsidR="005763D3" w:rsidRPr="002156DF">
        <w:rPr>
          <w:rFonts w:ascii="Verdana" w:hAnsi="Verdana" w:cs="Arial"/>
          <w:b/>
          <w:color w:val="002060"/>
          <w:sz w:val="18"/>
          <w:szCs w:val="18"/>
          <w:lang w:val="en-GB"/>
        </w:rPr>
        <w:t xml:space="preserve">Recording </w:t>
      </w:r>
      <w:r w:rsidR="005763D3">
        <w:rPr>
          <w:rFonts w:ascii="Verdana" w:hAnsi="Verdana" w:cs="Arial"/>
          <w:b/>
          <w:color w:val="002060"/>
          <w:sz w:val="18"/>
          <w:szCs w:val="18"/>
          <w:lang w:val="en-GB"/>
        </w:rPr>
        <w:t>(video or tape)</w:t>
      </w:r>
    </w:p>
    <w:p w14:paraId="4A8CD4C0" w14:textId="0F109629" w:rsidR="005763D3" w:rsidRPr="00B92DFC" w:rsidRDefault="005763D3" w:rsidP="005763D3">
      <w:pPr>
        <w:ind w:right="-1"/>
        <w:jc w:val="left"/>
        <w:rPr>
          <w:rFonts w:ascii="Verdana" w:hAnsi="Verdana" w:cs="Arial"/>
          <w:i/>
          <w:sz w:val="16"/>
          <w:szCs w:val="16"/>
          <w:lang w:val="en-GB"/>
        </w:rPr>
      </w:pPr>
      <w:r w:rsidRPr="00B92DFC">
        <w:rPr>
          <w:rFonts w:ascii="Verdana" w:hAnsi="Verdana" w:cs="Arial"/>
          <w:i/>
          <w:sz w:val="16"/>
          <w:szCs w:val="16"/>
          <w:lang w:val="en-GB"/>
        </w:rPr>
        <w:t xml:space="preserve">If </w:t>
      </w:r>
      <w:r>
        <w:rPr>
          <w:rFonts w:ascii="Verdana" w:hAnsi="Verdana" w:cs="Arial"/>
          <w:i/>
          <w:sz w:val="16"/>
          <w:szCs w:val="16"/>
          <w:lang w:val="en-GB"/>
        </w:rPr>
        <w:t>available (NOT obligatory)</w:t>
      </w:r>
      <w:r w:rsidRPr="00B92DFC">
        <w:rPr>
          <w:rFonts w:ascii="Verdana" w:hAnsi="Verdana" w:cs="Arial"/>
          <w:i/>
          <w:sz w:val="16"/>
          <w:szCs w:val="16"/>
          <w:lang w:val="en-GB"/>
        </w:rPr>
        <w:t xml:space="preserve"> </w:t>
      </w:r>
      <w:r>
        <w:rPr>
          <w:rFonts w:ascii="Verdana" w:hAnsi="Verdana" w:cs="Arial"/>
          <w:i/>
          <w:sz w:val="16"/>
          <w:szCs w:val="16"/>
          <w:lang w:val="en-GB"/>
        </w:rPr>
        <w:t>please</w:t>
      </w:r>
      <w:r w:rsidRPr="00B92DFC">
        <w:rPr>
          <w:rFonts w:ascii="Verdana" w:hAnsi="Verdana" w:cs="Arial"/>
          <w:i/>
          <w:sz w:val="16"/>
          <w:szCs w:val="16"/>
          <w:lang w:val="en-GB"/>
        </w:rPr>
        <w:t xml:space="preserve"> send in a (certified) </w:t>
      </w:r>
      <w:r>
        <w:rPr>
          <w:rFonts w:ascii="Verdana" w:hAnsi="Verdana" w:cs="Arial"/>
          <w:i/>
          <w:sz w:val="16"/>
          <w:szCs w:val="16"/>
          <w:lang w:val="en-GB"/>
        </w:rPr>
        <w:t xml:space="preserve">video or tape recording of an extract of your </w:t>
      </w:r>
      <w:r w:rsidRPr="00B92DFC">
        <w:rPr>
          <w:rFonts w:ascii="Verdana" w:hAnsi="Verdana" w:cs="Arial"/>
          <w:i/>
          <w:sz w:val="16"/>
          <w:szCs w:val="16"/>
          <w:lang w:val="en-GB"/>
        </w:rPr>
        <w:t xml:space="preserve">repertoire, </w:t>
      </w:r>
      <w:r>
        <w:rPr>
          <w:rFonts w:ascii="Verdana" w:hAnsi="Verdana" w:cs="Arial"/>
          <w:i/>
          <w:sz w:val="16"/>
          <w:szCs w:val="16"/>
          <w:lang w:val="en-GB"/>
        </w:rPr>
        <w:t>representing your skills and experiences. P</w:t>
      </w:r>
      <w:r w:rsidRPr="00B92DFC">
        <w:rPr>
          <w:rFonts w:ascii="Verdana" w:hAnsi="Verdana" w:cs="Arial"/>
          <w:i/>
          <w:sz w:val="16"/>
          <w:szCs w:val="16"/>
          <w:lang w:val="en-GB"/>
        </w:rPr>
        <w:t>lease ask your teacher of your main subject to certify by signing that the recording is your own performance</w:t>
      </w:r>
      <w:r>
        <w:rPr>
          <w:rFonts w:ascii="Verdana" w:hAnsi="Verdana" w:cs="Arial"/>
          <w:i/>
          <w:sz w:val="16"/>
          <w:szCs w:val="16"/>
          <w:lang w:val="en-GB"/>
        </w:rPr>
        <w:t>.</w:t>
      </w:r>
    </w:p>
    <w:p w14:paraId="17CAA17E" w14:textId="77777777" w:rsidR="005763D3" w:rsidRDefault="005763D3" w:rsidP="005763D3">
      <w:pPr>
        <w:spacing w:after="0"/>
        <w:jc w:val="left"/>
        <w:rPr>
          <w:rFonts w:ascii="Verdana" w:hAnsi="Verdana" w:cs="Arial"/>
          <w:i/>
          <w:sz w:val="14"/>
          <w:szCs w:val="14"/>
          <w:lang w:val="en-GB"/>
        </w:rPr>
      </w:pPr>
    </w:p>
    <w:tbl>
      <w:tblPr>
        <w:tblStyle w:val="HelleListe-Akzent1"/>
        <w:tblpPr w:leftFromText="141" w:rightFromText="141" w:vertAnchor="text" w:horzAnchor="page" w:tblpX="1549" w:tblpY="-82"/>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5763D3" w:rsidRPr="00937D05" w14:paraId="0FAAE47F" w14:textId="77777777" w:rsidTr="005763D3">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53A22D26" w14:textId="3DCB5893" w:rsidR="005763D3" w:rsidRPr="00937D05" w:rsidRDefault="005763D3" w:rsidP="005763D3">
            <w:pPr>
              <w:spacing w:after="120"/>
              <w:ind w:right="34"/>
              <w:jc w:val="left"/>
              <w:rPr>
                <w:rFonts w:ascii="Verdana" w:hAnsi="Verdana" w:cs="Arial"/>
                <w:color w:val="002060"/>
                <w:sz w:val="16"/>
                <w:szCs w:val="16"/>
                <w:lang w:val="en-GB"/>
              </w:rPr>
            </w:pPr>
            <w:r>
              <w:rPr>
                <w:rFonts w:ascii="Verdana" w:hAnsi="Verdana" w:cs="Arial"/>
                <w:sz w:val="16"/>
                <w:szCs w:val="16"/>
                <w:lang w:val="en-GB"/>
              </w:rPr>
              <w:t>Download link and l</w:t>
            </w:r>
            <w:r w:rsidRPr="00A914F4">
              <w:rPr>
                <w:rFonts w:ascii="Verdana" w:hAnsi="Verdana" w:cs="Arial"/>
                <w:sz w:val="16"/>
                <w:szCs w:val="16"/>
                <w:lang w:val="en-GB"/>
              </w:rPr>
              <w:t xml:space="preserve">ist of pieces performed on your </w:t>
            </w:r>
            <w:r>
              <w:rPr>
                <w:rFonts w:ascii="Verdana" w:hAnsi="Verdana" w:cs="Arial"/>
                <w:sz w:val="16"/>
                <w:szCs w:val="16"/>
                <w:lang w:val="en-GB"/>
              </w:rPr>
              <w:t>r</w:t>
            </w:r>
            <w:r w:rsidRPr="00A914F4">
              <w:rPr>
                <w:rFonts w:ascii="Verdana" w:hAnsi="Verdana" w:cs="Arial"/>
                <w:sz w:val="16"/>
                <w:szCs w:val="16"/>
                <w:lang w:val="en-GB"/>
              </w:rPr>
              <w:t>ecording</w:t>
            </w:r>
            <w:r>
              <w:rPr>
                <w:rFonts w:ascii="Verdana" w:hAnsi="Verdana" w:cs="Arial"/>
                <w:sz w:val="16"/>
                <w:szCs w:val="16"/>
                <w:lang w:val="en-GB"/>
              </w:rPr>
              <w:t>* (including music performers):</w:t>
            </w:r>
          </w:p>
        </w:tc>
      </w:tr>
      <w:tr w:rsidR="005763D3" w:rsidRPr="00937D05" w14:paraId="415E0FA5" w14:textId="77777777" w:rsidTr="005763D3">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Absatzstandardschriftart"/>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2A0C9FE0" w14:textId="77777777" w:rsidR="005763D3" w:rsidRPr="00937D05" w:rsidRDefault="005763D3" w:rsidP="005763D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508AFA6B" w14:textId="3A51EBFD" w:rsidR="005763D3" w:rsidRDefault="005763D3" w:rsidP="005763D3">
      <w:pPr>
        <w:ind w:right="-1"/>
        <w:jc w:val="left"/>
        <w:rPr>
          <w:rFonts w:ascii="Verdana" w:hAnsi="Verdana" w:cs="Arial"/>
          <w:i/>
          <w:sz w:val="14"/>
          <w:szCs w:val="14"/>
          <w:lang w:val="en-GB"/>
        </w:rPr>
      </w:pPr>
      <w:r>
        <w:rPr>
          <w:rFonts w:ascii="Verdana" w:hAnsi="Verdana"/>
          <w:i/>
          <w:sz w:val="16"/>
          <w:szCs w:val="16"/>
          <w:lang w:val="en-GB"/>
        </w:rPr>
        <w:t xml:space="preserve"> (NOTE: Videos with</w:t>
      </w:r>
      <w:r w:rsidRPr="00AB0F0A">
        <w:rPr>
          <w:rFonts w:ascii="Verdana" w:hAnsi="Verdana"/>
          <w:i/>
          <w:sz w:val="16"/>
          <w:szCs w:val="16"/>
          <w:lang w:val="en-GB"/>
        </w:rPr>
        <w:t xml:space="preserve"> choirs of </w:t>
      </w:r>
      <w:r>
        <w:rPr>
          <w:rFonts w:ascii="Verdana" w:hAnsi="Verdana"/>
          <w:i/>
          <w:sz w:val="16"/>
          <w:szCs w:val="16"/>
          <w:lang w:val="en-GB"/>
        </w:rPr>
        <w:t xml:space="preserve">the </w:t>
      </w:r>
      <w:r w:rsidRPr="00AB0F0A">
        <w:rPr>
          <w:rFonts w:ascii="Verdana" w:hAnsi="Verdana"/>
          <w:i/>
          <w:sz w:val="16"/>
          <w:szCs w:val="16"/>
          <w:lang w:val="en-GB"/>
        </w:rPr>
        <w:t xml:space="preserve">sending institution will be accepted; only </w:t>
      </w:r>
      <w:r w:rsidRPr="00991E35">
        <w:rPr>
          <w:rFonts w:ascii="Verdana" w:hAnsi="Verdana"/>
          <w:b/>
          <w:i/>
          <w:sz w:val="16"/>
          <w:szCs w:val="16"/>
          <w:lang w:val="en-GB"/>
        </w:rPr>
        <w:t>download-link</w:t>
      </w:r>
      <w:r w:rsidRPr="00AB0F0A">
        <w:rPr>
          <w:rFonts w:ascii="Verdana" w:hAnsi="Verdana"/>
          <w:i/>
          <w:sz w:val="16"/>
          <w:szCs w:val="16"/>
          <w:lang w:val="en-GB"/>
        </w:rPr>
        <w:t xml:space="preserve"> to the videos will be acce</w:t>
      </w:r>
      <w:r>
        <w:rPr>
          <w:rFonts w:ascii="Verdana" w:hAnsi="Verdana"/>
          <w:i/>
          <w:sz w:val="16"/>
          <w:szCs w:val="16"/>
          <w:lang w:val="en-GB"/>
        </w:rPr>
        <w:t>pted.)</w:t>
      </w: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Endnotenzeichen"/>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HelleListe-Akz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0F1322">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1</w:t>
                </w:r>
              </w:sdtContent>
            </w:sdt>
          </w:p>
        </w:tc>
        <w:tc>
          <w:tcPr>
            <w:tcW w:w="1843" w:type="dxa"/>
            <w:vAlign w:val="center"/>
          </w:tcPr>
          <w:p w14:paraId="55F51763" w14:textId="4559A699" w:rsidR="002A4A34" w:rsidRPr="00AB301A" w:rsidRDefault="002A4A34"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c>
          <w:tcPr>
            <w:tcW w:w="1978" w:type="dxa"/>
            <w:vAlign w:val="center"/>
          </w:tcPr>
          <w:p w14:paraId="368F269A" w14:textId="6FF67944" w:rsidR="002A4A34" w:rsidRPr="00AB301A" w:rsidRDefault="002A4A34"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Content>
                <w:r w:rsidR="00BD20D1" w:rsidRPr="00AB301A">
                  <w:rPr>
                    <w:rStyle w:val="Formularfeld"/>
                    <w:rFonts w:ascii="MS Gothic" w:eastAsia="MS Gothic" w:hAnsi="MS Gothic" w:cs="MS Gothic" w:hint="eastAsia"/>
                    <w:szCs w:val="16"/>
                  </w:rPr>
                  <w:t>☐</w:t>
                </w:r>
              </w:sdtContent>
            </w:sdt>
          </w:p>
        </w:tc>
        <w:tc>
          <w:tcPr>
            <w:tcW w:w="2610" w:type="dxa"/>
            <w:gridSpan w:val="2"/>
            <w:vAlign w:val="center"/>
          </w:tcPr>
          <w:p w14:paraId="2B5F3FDF" w14:textId="65031BEE" w:rsidR="002A4A34" w:rsidRPr="00AB301A" w:rsidRDefault="002A4A34"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0F132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71C2559A" w:rsidR="002A4A34" w:rsidRPr="00AB301A" w:rsidRDefault="002A4A34" w:rsidP="00A06BB9">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rPr>
                <w:id w:val="-90087485"/>
                <w:showingPlcHdr/>
                <w:text/>
              </w:sdtPr>
              <w:sdtEndPr>
                <w:rPr>
                  <w:rStyle w:val="Absatzstandardschriftart"/>
                  <w:rFonts w:ascii="Times New Roman" w:hAnsi="Times New Roman" w:cs="Arial"/>
                  <w:sz w:val="24"/>
                  <w:lang w:val="en-GB"/>
                </w:rPr>
              </w:sdtEndPr>
              <w:sdtContent>
                <w:r w:rsidR="00A06BB9" w:rsidRPr="00AB301A">
                  <w:rPr>
                    <w:rStyle w:val="Platzhaltertext"/>
                    <w:rFonts w:ascii="Verdana" w:hAnsi="Verdana"/>
                    <w:b w:val="0"/>
                    <w:color w:val="A6A6A6" w:themeColor="background1" w:themeShade="A6"/>
                    <w:sz w:val="16"/>
                    <w:szCs w:val="16"/>
                  </w:rPr>
                  <w:t xml:space="preserve">Language </w:t>
                </w:r>
                <w:r w:rsidR="00A06BB9">
                  <w:rPr>
                    <w:rStyle w:val="Platzhaltertext"/>
                    <w:rFonts w:ascii="Verdana" w:hAnsi="Verdana"/>
                    <w:b w:val="0"/>
                    <w:color w:val="A6A6A6" w:themeColor="background1" w:themeShade="A6"/>
                    <w:sz w:val="16"/>
                    <w:szCs w:val="16"/>
                  </w:rPr>
                  <w:t>2</w:t>
                </w:r>
              </w:sdtContent>
            </w:sdt>
          </w:p>
        </w:tc>
        <w:tc>
          <w:tcPr>
            <w:tcW w:w="1843" w:type="dxa"/>
            <w:tcBorders>
              <w:top w:val="none" w:sz="0" w:space="0" w:color="auto"/>
              <w:bottom w:val="none" w:sz="0" w:space="0" w:color="auto"/>
            </w:tcBorders>
            <w:vAlign w:val="center"/>
          </w:tcPr>
          <w:p w14:paraId="4F1DA28D" w14:textId="4FC5A595" w:rsidR="002A4A34" w:rsidRPr="00AB301A" w:rsidRDefault="002A4A34" w:rsidP="000F132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vAlign w:val="center"/>
          </w:tcPr>
          <w:p w14:paraId="3EF1C8D9" w14:textId="74C9B6CA" w:rsidR="002A4A34" w:rsidRPr="00AB301A" w:rsidRDefault="00BD20D1" w:rsidP="000F132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vAlign w:val="center"/>
          </w:tcPr>
          <w:p w14:paraId="5CB30D90" w14:textId="5844FAA7" w:rsidR="002A4A34" w:rsidRPr="00AB301A" w:rsidRDefault="002A4A34" w:rsidP="000F132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0F1322">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Absatzstandardschriftart"/>
                  <w:rFonts w:ascii="Times New Roman" w:hAnsi="Times New Roman" w:cs="Arial"/>
                  <w:sz w:val="24"/>
                  <w:lang w:val="en-GB"/>
                </w:rPr>
              </w:sdtEndPr>
              <w:sdtContent>
                <w:r w:rsidRPr="00AB301A">
                  <w:rPr>
                    <w:rStyle w:val="Platzhaltertext"/>
                    <w:rFonts w:ascii="Verdana" w:hAnsi="Verdana"/>
                    <w:b w:val="0"/>
                    <w:color w:val="A6A6A6" w:themeColor="background1" w:themeShade="A6"/>
                    <w:sz w:val="16"/>
                    <w:szCs w:val="16"/>
                  </w:rPr>
                  <w:t>Language 3</w:t>
                </w:r>
              </w:sdtContent>
            </w:sdt>
          </w:p>
        </w:tc>
        <w:tc>
          <w:tcPr>
            <w:tcW w:w="1843" w:type="dxa"/>
            <w:vAlign w:val="center"/>
          </w:tcPr>
          <w:p w14:paraId="0F50F272" w14:textId="5AED1F7B" w:rsidR="002A4A34" w:rsidRPr="00AB301A" w:rsidRDefault="002A4A34"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c>
          <w:tcPr>
            <w:tcW w:w="1978" w:type="dxa"/>
            <w:vAlign w:val="center"/>
          </w:tcPr>
          <w:p w14:paraId="2F71ABFF" w14:textId="7E66ADA7" w:rsidR="002A4A34" w:rsidRPr="00AB301A" w:rsidRDefault="00BD20D1"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c>
          <w:tcPr>
            <w:tcW w:w="2610" w:type="dxa"/>
            <w:gridSpan w:val="2"/>
            <w:vAlign w:val="center"/>
          </w:tcPr>
          <w:p w14:paraId="36E03266" w14:textId="2ECB6A87" w:rsidR="002A4A34" w:rsidRPr="00AB301A" w:rsidRDefault="002A4A34"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ndnotenzeichen"/>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5763D3"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Content>
                <w:r w:rsidR="002A4A34" w:rsidRPr="00A914F4">
                  <w:rPr>
                    <w:rStyle w:val="Formularfeld"/>
                    <w:rFonts w:ascii="MS Gothic" w:eastAsia="MS Gothic" w:hAnsi="MS Gothic" w:cs="MS Gothic" w:hint="eastAsia"/>
                    <w:color w:val="002060"/>
                    <w:szCs w:val="16"/>
                  </w:rPr>
                  <w:t>☐</w:t>
                </w:r>
              </w:sdtContent>
            </w:sdt>
          </w:p>
        </w:tc>
      </w:tr>
      <w:tr w:rsidR="00734C95" w:rsidRPr="00734C95" w14:paraId="0B270D38" w14:textId="77777777" w:rsidTr="00E73190">
        <w:tc>
          <w:tcPr>
            <w:cnfStyle w:val="001000000000" w:firstRow="0" w:lastRow="0" w:firstColumn="1" w:lastColumn="0" w:oddVBand="0" w:evenVBand="0" w:oddHBand="0" w:evenHBand="0" w:firstRowFirstColumn="0" w:firstRowLastColumn="0" w:lastRowFirstColumn="0" w:lastRowLastColumn="0"/>
            <w:tcW w:w="8188" w:type="dxa"/>
            <w:gridSpan w:val="4"/>
          </w:tcPr>
          <w:p w14:paraId="07DC8091" w14:textId="3CBF0488" w:rsidR="00734C95" w:rsidRPr="00F27E21" w:rsidRDefault="00734C95" w:rsidP="00734C95">
            <w:pPr>
              <w:spacing w:after="120"/>
              <w:ind w:right="34"/>
              <w:jc w:val="left"/>
              <w:rPr>
                <w:rFonts w:ascii="Verdana" w:hAnsi="Verdana" w:cs="Arial"/>
                <w:sz w:val="16"/>
                <w:szCs w:val="16"/>
                <w:lang w:val="en-GB"/>
              </w:rPr>
            </w:pPr>
            <w:r w:rsidRPr="00F27E21">
              <w:rPr>
                <w:rFonts w:ascii="Verdana" w:hAnsi="Verdana" w:cs="Arial"/>
                <w:sz w:val="16"/>
                <w:szCs w:val="16"/>
                <w:lang w:val="en-GB"/>
              </w:rPr>
              <w:t>Language of instruction at guest institution</w:t>
            </w:r>
          </w:p>
        </w:tc>
        <w:tc>
          <w:tcPr>
            <w:tcW w:w="1640" w:type="dxa"/>
          </w:tcPr>
          <w:p w14:paraId="313CF8F1" w14:textId="5F7E778F" w:rsidR="00734C95" w:rsidRPr="00F27E21" w:rsidRDefault="00734C95" w:rsidP="002A4A3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002060"/>
                <w:szCs w:val="16"/>
                <w:lang w:val="en-GB"/>
              </w:rPr>
            </w:pPr>
            <w:r w:rsidRPr="00F27E21">
              <w:rPr>
                <w:rStyle w:val="Formularfeld"/>
                <w:b/>
                <w:color w:val="002060"/>
                <w:szCs w:val="16"/>
                <w:lang w:val="en-GB"/>
              </w:rPr>
              <w:t>German</w:t>
            </w:r>
          </w:p>
        </w:tc>
      </w:tr>
    </w:tbl>
    <w:p w14:paraId="153E13BD" w14:textId="77777777" w:rsidR="00DF723B" w:rsidRPr="002E45D2" w:rsidRDefault="00DF723B" w:rsidP="002559E5">
      <w:pPr>
        <w:ind w:right="-992"/>
        <w:jc w:val="left"/>
        <w:rPr>
          <w:rFonts w:ascii="Verdana" w:hAnsi="Verdana" w:cs="Arial"/>
          <w:b/>
          <w:color w:val="2E74B5" w:themeColor="accent1" w:themeShade="BF"/>
          <w:sz w:val="14"/>
          <w:szCs w:val="14"/>
          <w:lang w:val="en-GB"/>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Absatzstandardschriftart"/>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5763D3"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5763D3"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5763D3"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Absatzstandardschriftart"/>
                  <w:rFonts w:ascii="Times New Roman" w:hAnsi="Times New Roman" w:cs="Arial"/>
                  <w:sz w:val="24"/>
                  <w:szCs w:val="16"/>
                  <w:lang w:val="en-GB"/>
                </w:rPr>
              </w:sdtEndPr>
              <w:sdtContent>
                <w:r w:rsidR="00011FFC" w:rsidRPr="00AB301A">
                  <w:rPr>
                    <w:rStyle w:val="Platzhaltertext"/>
                    <w:rFonts w:ascii="Verdana" w:hAnsi="Verdana"/>
                    <w:sz w:val="14"/>
                    <w:szCs w:val="14"/>
                  </w:rPr>
                  <w:t>Former host institution’s name</w:t>
                </w:r>
              </w:sdtContent>
            </w:sdt>
          </w:p>
        </w:tc>
      </w:tr>
      <w:tr w:rsidR="00011FFC" w:rsidRPr="00DF3B9C" w14:paraId="3D97270A" w14:textId="77777777" w:rsidTr="000F1322">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vAlign w:val="center"/>
          </w:tcPr>
          <w:p w14:paraId="51DD4BA7" w14:textId="3D9AC1F4" w:rsidR="00011FFC" w:rsidRPr="00AB301A" w:rsidRDefault="00DC1692"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Content>
                <w:r w:rsidR="00011FFC" w:rsidRPr="00AB301A">
                  <w:rPr>
                    <w:rStyle w:val="Formularfeld"/>
                    <w:rFonts w:ascii="MS Gothic" w:eastAsia="MS Gothic" w:hAnsi="MS Gothic" w:cs="MS Gothic" w:hint="eastAsia"/>
                    <w:color w:val="000000" w:themeColor="text1"/>
                    <w:szCs w:val="16"/>
                  </w:rPr>
                  <w:t>☐</w:t>
                </w:r>
              </w:sdtContent>
            </w:sdt>
          </w:p>
        </w:tc>
        <w:tc>
          <w:tcPr>
            <w:tcW w:w="1980" w:type="dxa"/>
            <w:tcBorders>
              <w:bottom w:val="single" w:sz="4" w:space="0" w:color="002060"/>
            </w:tcBorders>
            <w:shd w:val="clear" w:color="auto" w:fill="FFFFFF" w:themeFill="background1"/>
            <w:vAlign w:val="center"/>
          </w:tcPr>
          <w:p w14:paraId="31AC3157" w14:textId="671D883F" w:rsidR="00011FFC" w:rsidRPr="00AB301A" w:rsidRDefault="00DC1692"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vAlign w:val="center"/>
          </w:tcPr>
          <w:p w14:paraId="0CE162C7" w14:textId="6CBC5EE0" w:rsidR="00011FFC" w:rsidRPr="00AB301A" w:rsidRDefault="00DC1692" w:rsidP="000F1322">
            <w:pPr>
              <w:spacing w:after="120"/>
              <w:ind w:right="34"/>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5763D3"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Absatzstandardschriftart"/>
                  <w:rFonts w:ascii="Times New Roman" w:hAnsi="Times New Roman" w:cs="Arial"/>
                  <w:color w:val="002060"/>
                  <w:sz w:val="14"/>
                  <w:szCs w:val="14"/>
                  <w:lang w:val="en-GB"/>
                </w:rPr>
              </w:sdtEndPr>
              <w:sdtContent>
                <w:r w:rsidR="005971A7" w:rsidRPr="00AB301A">
                  <w:rPr>
                    <w:rStyle w:val="Platzhaltertext"/>
                    <w:rFonts w:ascii="Verdana" w:hAnsi="Verdana"/>
                    <w:sz w:val="14"/>
                    <w:szCs w:val="14"/>
                  </w:rPr>
                  <w:t>Duration of stay (months)</w:t>
                </w:r>
              </w:sdtContent>
            </w:sdt>
          </w:p>
        </w:tc>
      </w:tr>
    </w:tbl>
    <w:p w14:paraId="0C8F1C53" w14:textId="77777777" w:rsidR="00C97FC4" w:rsidRDefault="00C97FC4"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
    <w:tbl>
      <w:tblPr>
        <w:tblStyle w:val="HelleListe-Akz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AB301A"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1899" w:type="dxa"/>
            <w:shd w:val="clear" w:color="auto" w:fill="FFFFFF" w:themeFill="background1"/>
          </w:tcPr>
          <w:p w14:paraId="6A94191B" w14:textId="01A183CE" w:rsidR="00971348" w:rsidRPr="00AB301A" w:rsidRDefault="005763D3"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Absatzstandardschriftart"/>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tcPr>
          <w:p w14:paraId="4E9409B5" w14:textId="59F29F3F" w:rsidR="00971348" w:rsidRPr="00AB301A"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Absatzstandardschriftart"/>
              <w:rFonts w:ascii="Times New Roman" w:hAnsi="Times New Roman" w:cs="Arial"/>
              <w:color w:val="FFFFFF" w:themeColor="background1"/>
              <w:sz w:val="24"/>
              <w:szCs w:val="16"/>
              <w:lang w:val="en-GB"/>
            </w:rPr>
          </w:sdtEndPr>
          <w:sdtContent>
            <w:tc>
              <w:tcPr>
                <w:tcW w:w="2632" w:type="dxa"/>
                <w:shd w:val="clear" w:color="auto" w:fill="FFFFFF" w:themeFill="background1"/>
              </w:tcPr>
              <w:p w14:paraId="204549FC" w14:textId="77777777" w:rsidR="00971348" w:rsidRPr="00DF3B9C"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Platzhaltertext"/>
                    <w:rFonts w:ascii="Verdana" w:hAnsi="Verdana"/>
                    <w:b w:val="0"/>
                    <w:sz w:val="14"/>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45DC4EE2" w:rsidR="00971348" w:rsidRPr="00ED1827" w:rsidRDefault="00F27E21" w:rsidP="00C97FC4">
            <w:pPr>
              <w:spacing w:after="120"/>
              <w:ind w:right="34"/>
              <w:jc w:val="left"/>
              <w:rPr>
                <w:rFonts w:ascii="Verdana" w:hAnsi="Verdana" w:cs="Arial"/>
                <w:color w:val="000000" w:themeColor="text1"/>
                <w:sz w:val="16"/>
                <w:szCs w:val="16"/>
                <w:lang w:val="en-GB"/>
              </w:rPr>
            </w:pPr>
            <w:r>
              <w:rPr>
                <w:rFonts w:ascii="Verdana" w:hAnsi="Verdana" w:cs="Arial"/>
                <w:color w:val="000000" w:themeColor="text1"/>
                <w:sz w:val="16"/>
                <w:szCs w:val="16"/>
                <w:lang w:val="en-GB"/>
              </w:rPr>
              <w:t xml:space="preserve">Optional: </w:t>
            </w:r>
            <w:r w:rsidR="00971348" w:rsidRPr="00ED1827">
              <w:rPr>
                <w:rFonts w:ascii="Verdana" w:hAnsi="Verdana" w:cs="Arial"/>
                <w:color w:val="000000" w:themeColor="text1"/>
                <w:sz w:val="16"/>
                <w:szCs w:val="16"/>
                <w:lang w:val="en-GB"/>
              </w:rPr>
              <w:t>Professor/Tutor</w:t>
            </w:r>
            <w:r w:rsidR="00971348" w:rsidRPr="00ED1827">
              <w:rPr>
                <w:rFonts w:ascii="Verdana" w:hAnsi="Verdana" w:cs="Arial"/>
                <w:color w:val="000000" w:themeColor="text1"/>
                <w:sz w:val="16"/>
                <w:szCs w:val="16"/>
                <w:lang w:val="en-GB"/>
              </w:rPr>
              <w:br/>
              <w:t>(of the main subject)</w:t>
            </w:r>
            <w:r>
              <w:rPr>
                <w:rFonts w:ascii="Verdana" w:hAnsi="Verdana" w:cs="Arial"/>
                <w:color w:val="000000" w:themeColor="text1"/>
                <w:sz w:val="16"/>
                <w:szCs w:val="16"/>
                <w:lang w:val="en-GB"/>
              </w:rPr>
              <w:t>:</w:t>
            </w:r>
          </w:p>
        </w:tc>
        <w:tc>
          <w:tcPr>
            <w:tcW w:w="2324" w:type="dxa"/>
            <w:tcBorders>
              <w:top w:val="none" w:sz="0" w:space="0" w:color="auto"/>
              <w:bottom w:val="none" w:sz="0" w:space="0" w:color="auto"/>
            </w:tcBorders>
            <w:shd w:val="clear" w:color="auto" w:fill="FFFFFF" w:themeFill="background1"/>
          </w:tcPr>
          <w:p w14:paraId="08703DD1" w14:textId="09E25E75"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D05D364" w14:textId="0C2527B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62675013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2FCB17D5" w:rsidR="00971348" w:rsidRPr="00ED1827" w:rsidRDefault="00F27E21" w:rsidP="00C97FC4">
            <w:pPr>
              <w:spacing w:after="120"/>
              <w:ind w:right="34"/>
              <w:jc w:val="left"/>
              <w:rPr>
                <w:rFonts w:ascii="Verdana" w:hAnsi="Verdana" w:cs="Arial"/>
                <w:color w:val="000000" w:themeColor="text1"/>
                <w:sz w:val="16"/>
                <w:szCs w:val="16"/>
                <w:lang w:val="en-GB"/>
              </w:rPr>
            </w:pPr>
            <w:r>
              <w:rPr>
                <w:rFonts w:ascii="Verdana" w:hAnsi="Verdana" w:cs="Arial"/>
                <w:color w:val="000000" w:themeColor="text1"/>
                <w:sz w:val="16"/>
                <w:szCs w:val="16"/>
                <w:lang w:val="en-GB"/>
              </w:rPr>
              <w:t xml:space="preserve">Optional: </w:t>
            </w:r>
            <w:r w:rsidR="00971348"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shd w:val="clear" w:color="auto" w:fill="FFFFFF" w:themeFill="background1"/>
          </w:tcPr>
          <w:p w14:paraId="4867D34A" w14:textId="071281E4"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AB301A"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967159765"/>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shd w:val="clear" w:color="auto" w:fill="FFFFFF" w:themeFill="background1"/>
              </w:tcPr>
              <w:p w14:paraId="6C31181D" w14:textId="77777777" w:rsidR="00971348" w:rsidRPr="00DF3B9C"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olor w:val="808080"/>
                <w:sz w:val="16"/>
                <w:szCs w:val="16"/>
              </w:rPr>
              <w:t xml:space="preserve">Name, </w:t>
            </w:r>
            <w:proofErr w:type="spellStart"/>
            <w:r w:rsidRPr="00AB301A">
              <w:rPr>
                <w:rFonts w:ascii="Verdana" w:hAnsi="Verdana"/>
                <w:color w:val="808080"/>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6D5FCB5" w14:textId="286C4CF1"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AB301A"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Absatzstandardschriftart"/>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F3B9C"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Platzhaltertext"/>
                    <w:rFonts w:ascii="Verdana" w:hAnsi="Verdana"/>
                    <w:sz w:val="14"/>
                  </w:rPr>
                  <w:t>Signature date</w:t>
                </w:r>
              </w:p>
            </w:tc>
          </w:sdtContent>
        </w:sdt>
      </w:tr>
    </w:tbl>
    <w:p w14:paraId="79B8C342" w14:textId="77777777" w:rsidR="00AB301A" w:rsidRDefault="00AB301A" w:rsidP="004622B3">
      <w:pPr>
        <w:ind w:right="-992"/>
        <w:jc w:val="left"/>
        <w:rPr>
          <w:rFonts w:ascii="Verdana" w:hAnsi="Verdana" w:cs="Arial"/>
          <w:b/>
          <w:color w:val="002060"/>
          <w:sz w:val="20"/>
          <w:lang w:val="de-AT"/>
        </w:rPr>
      </w:pPr>
    </w:p>
    <w:p w14:paraId="1B4584BE" w14:textId="4CF7EAB0" w:rsidR="004622B3" w:rsidRPr="002E45D2" w:rsidRDefault="00B67EAB" w:rsidP="004622B3">
      <w:pPr>
        <w:ind w:right="-992"/>
        <w:jc w:val="left"/>
        <w:rPr>
          <w:rFonts w:ascii="Verdana" w:hAnsi="Verdana" w:cs="Arial"/>
          <w:b/>
          <w:color w:val="002060"/>
          <w:sz w:val="20"/>
          <w:lang w:val="en-GB"/>
        </w:rPr>
      </w:pPr>
      <w:r w:rsidRPr="002E45D2">
        <w:rPr>
          <w:rFonts w:ascii="Verdana" w:hAnsi="Verdana" w:cs="Arial"/>
          <w:b/>
          <w:color w:val="002060"/>
          <w:sz w:val="20"/>
          <w:lang w:val="en-GB"/>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9"/>
      <w:footerReference w:type="default" r:id="rId10"/>
      <w:headerReference w:type="first" r:id="rId11"/>
      <w:footerReference w:type="first" r:id="rId12"/>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D2A89" w14:textId="77777777" w:rsidR="00AF6B40" w:rsidRDefault="00AF6B40">
      <w:r>
        <w:separator/>
      </w:r>
    </w:p>
  </w:endnote>
  <w:endnote w:type="continuationSeparator" w:id="0">
    <w:p w14:paraId="5B1AB1EF" w14:textId="77777777" w:rsidR="00AF6B40" w:rsidRDefault="00AF6B40">
      <w:r>
        <w:continuationSeparator/>
      </w:r>
    </w:p>
  </w:endnote>
  <w:endnote w:id="1">
    <w:p w14:paraId="5B5B5B54" w14:textId="77777777" w:rsidR="00AF6B40" w:rsidRPr="00B67EAB" w:rsidRDefault="00AF6B40" w:rsidP="00AF6B40">
      <w:pPr>
        <w:tabs>
          <w:tab w:val="left" w:pos="360"/>
        </w:tabs>
        <w:overflowPunct w:val="0"/>
        <w:autoSpaceDE w:val="0"/>
        <w:autoSpaceDN w:val="0"/>
        <w:adjustRightInd w:val="0"/>
        <w:spacing w:after="0" w:line="276" w:lineRule="auto"/>
        <w:contextualSpacing/>
        <w:jc w:val="left"/>
        <w:textAlignment w:val="baseline"/>
        <w:rPr>
          <w:rFonts w:ascii="Verdana" w:hAnsi="Verdana" w:cs="Arial"/>
          <w:b/>
          <w:color w:val="002060"/>
          <w:sz w:val="16"/>
          <w:szCs w:val="16"/>
          <w:lang w:val="en-GB"/>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8194151" w14:textId="77777777" w:rsidR="00AF6B40" w:rsidRDefault="00AF6B40" w:rsidP="00AF6B40">
      <w:pPr>
        <w:tabs>
          <w:tab w:val="left" w:pos="360"/>
        </w:tabs>
        <w:spacing w:line="276" w:lineRule="auto"/>
        <w:contextualSpacing/>
        <w:jc w:val="left"/>
        <w:rPr>
          <w:rFonts w:ascii="Verdana" w:hAnsi="Verdana"/>
          <w:sz w:val="16"/>
          <w:szCs w:val="16"/>
        </w:rPr>
      </w:pPr>
      <w:proofErr w:type="spellStart"/>
      <w:r w:rsidRPr="00B67EAB">
        <w:rPr>
          <w:rFonts w:ascii="Verdana" w:hAnsi="Verdana" w:cs="Arial"/>
          <w:sz w:val="16"/>
          <w:szCs w:val="16"/>
        </w:rPr>
        <w:t>Only</w:t>
      </w:r>
      <w:proofErr w:type="spellEnd"/>
      <w:r w:rsidRPr="00B67EAB">
        <w:rPr>
          <w:rFonts w:ascii="Verdana" w:hAnsi="Verdana" w:cs="Arial"/>
          <w:sz w:val="16"/>
          <w:szCs w:val="16"/>
        </w:rPr>
        <w:t xml:space="preserve"> state </w:t>
      </w:r>
      <w:proofErr w:type="spellStart"/>
      <w:r w:rsidRPr="00B67EAB">
        <w:rPr>
          <w:rFonts w:ascii="Verdana" w:hAnsi="Verdana" w:cs="Arial"/>
          <w:sz w:val="16"/>
          <w:szCs w:val="16"/>
        </w:rPr>
        <w:t>your</w:t>
      </w:r>
      <w:proofErr w:type="spellEnd"/>
      <w:r w:rsidRPr="00B67EAB">
        <w:rPr>
          <w:rFonts w:ascii="Verdana" w:hAnsi="Verdana" w:cs="Arial"/>
          <w:sz w:val="16"/>
          <w:szCs w:val="16"/>
        </w:rPr>
        <w:t xml:space="preserve"> principal </w:t>
      </w:r>
      <w:proofErr w:type="spellStart"/>
      <w:r w:rsidRPr="00B67EAB">
        <w:rPr>
          <w:rFonts w:ascii="Verdana" w:hAnsi="Verdana" w:cs="Arial"/>
          <w:sz w:val="16"/>
          <w:szCs w:val="16"/>
        </w:rPr>
        <w:t>study</w:t>
      </w:r>
      <w:proofErr w:type="spellEnd"/>
      <w:r w:rsidRPr="00B67EAB">
        <w:rPr>
          <w:rFonts w:ascii="Verdana" w:hAnsi="Verdana" w:cs="Arial"/>
          <w:sz w:val="16"/>
          <w:szCs w:val="16"/>
        </w:rPr>
        <w:t xml:space="preserve"> discipline, in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Pr>
          <w:rFonts w:ascii="Verdana" w:hAnsi="Verdana" w:cs="Arial"/>
          <w:sz w:val="16"/>
          <w:szCs w:val="16"/>
        </w:rPr>
        <w:t>study</w:t>
      </w:r>
      <w:proofErr w:type="spellEnd"/>
      <w:r>
        <w:rPr>
          <w:rFonts w:ascii="Verdana" w:hAnsi="Verdana" w:cs="Arial"/>
          <w:sz w:val="16"/>
          <w:szCs w:val="16"/>
        </w:rPr>
        <w:t xml:space="preserve"> </w:t>
      </w:r>
      <w:proofErr w:type="spellStart"/>
      <w:r>
        <w:rPr>
          <w:rFonts w:ascii="Verdana" w:hAnsi="Verdana" w:cs="Arial"/>
          <w:sz w:val="16"/>
          <w:szCs w:val="16"/>
        </w:rPr>
        <w:t>abroad</w:t>
      </w:r>
      <w:proofErr w:type="spellEnd"/>
      <w:r w:rsidRPr="00B67EAB">
        <w:rPr>
          <w:rFonts w:ascii="Verdana" w:hAnsi="Verdana" w:cs="Arial"/>
          <w:sz w:val="16"/>
          <w:szCs w:val="16"/>
        </w:rPr>
        <w:t xml:space="preserve">. If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wish</w:t>
      </w:r>
      <w:proofErr w:type="spellEnd"/>
      <w:r w:rsidRPr="00B67EAB">
        <w:rPr>
          <w:rFonts w:ascii="Verdana" w:hAnsi="Verdana" w:cs="Arial"/>
          <w:sz w:val="16"/>
          <w:szCs w:val="16"/>
        </w:rPr>
        <w:t xml:space="preserve"> to </w:t>
      </w:r>
      <w:proofErr w:type="spellStart"/>
      <w:r>
        <w:rPr>
          <w:rFonts w:ascii="Verdana" w:hAnsi="Verdana" w:cs="Arial"/>
          <w:sz w:val="16"/>
          <w:szCs w:val="16"/>
        </w:rPr>
        <w:t>study</w:t>
      </w:r>
      <w:proofErr w:type="spellEnd"/>
      <w:r w:rsidRPr="00B67EAB">
        <w:rPr>
          <w:rFonts w:ascii="Verdana" w:hAnsi="Verdana" w:cs="Arial"/>
          <w:sz w:val="16"/>
          <w:szCs w:val="16"/>
        </w:rPr>
        <w:t xml:space="preserve"> for more </w:t>
      </w:r>
      <w:proofErr w:type="spellStart"/>
      <w:r w:rsidRPr="00B67EAB">
        <w:rPr>
          <w:rFonts w:ascii="Verdana" w:hAnsi="Verdana" w:cs="Arial"/>
          <w:sz w:val="16"/>
          <w:szCs w:val="16"/>
        </w:rPr>
        <w:t>than</w:t>
      </w:r>
      <w:proofErr w:type="spellEnd"/>
      <w:r w:rsidRPr="00B67EAB">
        <w:rPr>
          <w:rFonts w:ascii="Verdana" w:hAnsi="Verdana" w:cs="Arial"/>
          <w:sz w:val="16"/>
          <w:szCs w:val="16"/>
        </w:rPr>
        <w:t xml:space="preserve"> one discipline, </w:t>
      </w:r>
      <w:proofErr w:type="spellStart"/>
      <w:r w:rsidRPr="00B67EAB">
        <w:rPr>
          <w:rFonts w:ascii="Verdana" w:hAnsi="Verdana" w:cs="Arial"/>
          <w:sz w:val="16"/>
          <w:szCs w:val="16"/>
        </w:rPr>
        <w:t>you</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should</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complete</w:t>
      </w:r>
      <w:proofErr w:type="spellEnd"/>
      <w:r w:rsidRPr="00B67EAB">
        <w:rPr>
          <w:rFonts w:ascii="Verdana" w:hAnsi="Verdana" w:cs="Arial"/>
          <w:sz w:val="16"/>
          <w:szCs w:val="16"/>
        </w:rPr>
        <w:t xml:space="preserve"> a </w:t>
      </w:r>
      <w:proofErr w:type="spellStart"/>
      <w:r w:rsidRPr="00B67EAB">
        <w:rPr>
          <w:rFonts w:ascii="Verdana" w:hAnsi="Verdana" w:cs="Arial"/>
          <w:sz w:val="16"/>
          <w:szCs w:val="16"/>
        </w:rPr>
        <w:t>separate</w:t>
      </w:r>
      <w:proofErr w:type="spellEnd"/>
      <w:r w:rsidRPr="00B67EAB">
        <w:rPr>
          <w:rFonts w:ascii="Verdana" w:hAnsi="Verdana" w:cs="Arial"/>
          <w:sz w:val="16"/>
          <w:szCs w:val="16"/>
        </w:rPr>
        <w:t xml:space="preserve"> application for </w:t>
      </w:r>
      <w:proofErr w:type="spellStart"/>
      <w:r w:rsidRPr="00B67EAB">
        <w:rPr>
          <w:rFonts w:ascii="Verdana" w:hAnsi="Verdana" w:cs="Arial"/>
          <w:sz w:val="16"/>
          <w:szCs w:val="16"/>
        </w:rPr>
        <w:t>each</w:t>
      </w:r>
      <w:proofErr w:type="spellEnd"/>
      <w:r w:rsidRPr="00B67EAB">
        <w:rPr>
          <w:rFonts w:ascii="Verdana" w:hAnsi="Verdana" w:cs="Arial"/>
          <w:sz w:val="16"/>
          <w:szCs w:val="16"/>
        </w:rPr>
        <w:t xml:space="preserve">.                              </w:t>
      </w:r>
    </w:p>
    <w:p w14:paraId="64133A11" w14:textId="5BEBAA26" w:rsidR="00AF6B40" w:rsidRPr="00AF6B40" w:rsidRDefault="00AF6B40" w:rsidP="00AF6B40">
      <w:pPr>
        <w:tabs>
          <w:tab w:val="left" w:pos="360"/>
        </w:tabs>
        <w:spacing w:line="276" w:lineRule="auto"/>
        <w:contextualSpacing/>
        <w:jc w:val="left"/>
        <w:rPr>
          <w:rFonts w:ascii="Verdana" w:hAnsi="Verdana"/>
          <w:sz w:val="16"/>
          <w:szCs w:val="16"/>
        </w:rPr>
      </w:pPr>
      <w:r w:rsidRPr="00B67EAB">
        <w:rPr>
          <w:rFonts w:ascii="Verdana" w:hAnsi="Verdana"/>
          <w:color w:val="002060"/>
          <w:sz w:val="16"/>
          <w:szCs w:val="16"/>
        </w:rPr>
        <w:t xml:space="preserve">                                             </w:t>
      </w:r>
    </w:p>
  </w:endnote>
  <w:endnote w:id="2">
    <w:p w14:paraId="3F59DD70" w14:textId="3AA58171" w:rsidR="00AF6B40" w:rsidRPr="00B67EAB" w:rsidRDefault="00AF6B40" w:rsidP="00AF6B40">
      <w:pPr>
        <w:tabs>
          <w:tab w:val="left" w:pos="360"/>
        </w:tabs>
        <w:spacing w:line="276" w:lineRule="auto"/>
        <w:contextualSpacing/>
        <w:jc w:val="left"/>
        <w:rPr>
          <w:rFonts w:ascii="Verdana" w:hAnsi="Verdana" w:cs="Arial"/>
          <w:sz w:val="16"/>
          <w:szCs w:val="16"/>
        </w:rPr>
      </w:pPr>
      <w:r w:rsidRPr="00B67EAB">
        <w:rPr>
          <w:rStyle w:val="Endnotenzeichen"/>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AF6B40" w:rsidRPr="00B67EAB" w:rsidRDefault="00AF6B40" w:rsidP="00AF6B40">
      <w:pPr>
        <w:pStyle w:val="Endnotentext"/>
        <w:spacing w:after="0" w:line="276" w:lineRule="auto"/>
        <w:jc w:val="left"/>
        <w:rPr>
          <w:rFonts w:ascii="Verdana" w:hAnsi="Verdana"/>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 xml:space="preserve">Erasmus+ </w:t>
      </w:r>
      <w:proofErr w:type="spellStart"/>
      <w:r w:rsidRPr="00B67EAB">
        <w:rPr>
          <w:rFonts w:ascii="Verdana" w:hAnsi="Verdana"/>
          <w:b/>
          <w:color w:val="002060"/>
          <w:sz w:val="16"/>
          <w:szCs w:val="16"/>
        </w:rPr>
        <w:t>Coordinator</w:t>
      </w:r>
      <w:proofErr w:type="spellEnd"/>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AF6B40" w:rsidRPr="00B67EAB" w:rsidRDefault="00AF6B40" w:rsidP="00AF6B40">
      <w:pPr>
        <w:pStyle w:val="Endnotentext"/>
        <w:spacing w:after="0" w:line="276" w:lineRule="auto"/>
        <w:jc w:val="left"/>
        <w:rPr>
          <w:rFonts w:ascii="Verdana" w:hAnsi="Verdana"/>
          <w:color w:val="002060"/>
          <w:sz w:val="16"/>
          <w:szCs w:val="16"/>
          <w:lang w:val="en-GB"/>
        </w:rPr>
      </w:pPr>
    </w:p>
  </w:endnote>
  <w:endnote w:id="4">
    <w:p w14:paraId="5D611C2B" w14:textId="42CA54C9" w:rsidR="00AF6B40" w:rsidRPr="00B67EAB" w:rsidRDefault="00AF6B40" w:rsidP="00AF6B40">
      <w:pPr>
        <w:spacing w:line="276" w:lineRule="auto"/>
        <w:contextualSpacing/>
        <w:jc w:val="left"/>
        <w:rPr>
          <w:rFonts w:ascii="Verdana" w:hAnsi="Verdana" w:cs="Arial"/>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proofErr w:type="spellStart"/>
      <w:r w:rsidRPr="00B67EAB">
        <w:rPr>
          <w:rFonts w:ascii="Verdana" w:hAnsi="Verdana" w:cs="Arial"/>
          <w:b/>
          <w:color w:val="002060"/>
          <w:sz w:val="16"/>
          <w:szCs w:val="16"/>
        </w:rPr>
        <w:t>Nationality</w:t>
      </w:r>
      <w:proofErr w:type="spellEnd"/>
      <w:r w:rsidRPr="00B67EAB">
        <w:rPr>
          <w:rFonts w:ascii="Verdana" w:hAnsi="Verdana" w:cs="Arial"/>
          <w:b/>
          <w:color w:val="002060"/>
          <w:sz w:val="16"/>
          <w:szCs w:val="16"/>
        </w:rPr>
        <w:t xml:space="preserve">: </w:t>
      </w:r>
      <w:r w:rsidRPr="00B67EAB">
        <w:rPr>
          <w:rFonts w:ascii="Verdana" w:hAnsi="Verdana"/>
          <w:sz w:val="16"/>
          <w:szCs w:val="16"/>
        </w:rPr>
        <w:t xml:space="preserve">Country to </w:t>
      </w:r>
      <w:proofErr w:type="spellStart"/>
      <w:r w:rsidRPr="00B67EAB">
        <w:rPr>
          <w:rFonts w:ascii="Verdana" w:hAnsi="Verdana"/>
          <w:sz w:val="16"/>
          <w:szCs w:val="16"/>
        </w:rPr>
        <w:t>which</w:t>
      </w:r>
      <w:proofErr w:type="spellEnd"/>
      <w:r w:rsidRPr="00B67EAB">
        <w:rPr>
          <w:rFonts w:ascii="Verdana" w:hAnsi="Verdana"/>
          <w:sz w:val="16"/>
          <w:szCs w:val="16"/>
        </w:rPr>
        <w:t xml:space="preserve"> the </w:t>
      </w:r>
      <w:proofErr w:type="spellStart"/>
      <w:r w:rsidRPr="00B67EAB">
        <w:rPr>
          <w:rFonts w:ascii="Verdana" w:hAnsi="Verdana"/>
          <w:sz w:val="16"/>
          <w:szCs w:val="16"/>
        </w:rPr>
        <w:t>person</w:t>
      </w:r>
      <w:proofErr w:type="spellEnd"/>
      <w:r w:rsidRPr="00B67EAB">
        <w:rPr>
          <w:rFonts w:ascii="Verdana" w:hAnsi="Verdana"/>
          <w:sz w:val="16"/>
          <w:szCs w:val="16"/>
        </w:rPr>
        <w:t xml:space="preserve"> </w:t>
      </w:r>
      <w:proofErr w:type="spellStart"/>
      <w:r w:rsidRPr="00B67EAB">
        <w:rPr>
          <w:rFonts w:ascii="Verdana" w:hAnsi="Verdana"/>
          <w:sz w:val="16"/>
          <w:szCs w:val="16"/>
        </w:rPr>
        <w:t>belongs</w:t>
      </w:r>
      <w:proofErr w:type="spellEnd"/>
      <w:r w:rsidRPr="00B67EAB">
        <w:rPr>
          <w:rFonts w:ascii="Verdana" w:hAnsi="Verdana"/>
          <w:sz w:val="16"/>
          <w:szCs w:val="16"/>
        </w:rPr>
        <w:t xml:space="preserve"> </w:t>
      </w:r>
      <w:proofErr w:type="spellStart"/>
      <w:r w:rsidRPr="00B67EAB">
        <w:rPr>
          <w:rFonts w:ascii="Verdana" w:hAnsi="Verdana"/>
          <w:sz w:val="16"/>
          <w:szCs w:val="16"/>
        </w:rPr>
        <w:t>administratively</w:t>
      </w:r>
      <w:proofErr w:type="spellEnd"/>
      <w:r w:rsidRPr="00B67EAB">
        <w:rPr>
          <w:rFonts w:ascii="Verdana" w:hAnsi="Verdana"/>
          <w:sz w:val="16"/>
          <w:szCs w:val="16"/>
        </w:rPr>
        <w:t xml:space="preserve"> and </w:t>
      </w:r>
      <w:proofErr w:type="spellStart"/>
      <w:r w:rsidRPr="00B67EAB">
        <w:rPr>
          <w:rFonts w:ascii="Verdana" w:hAnsi="Verdana"/>
          <w:sz w:val="16"/>
          <w:szCs w:val="16"/>
        </w:rPr>
        <w:t>that</w:t>
      </w:r>
      <w:proofErr w:type="spellEnd"/>
      <w:r w:rsidRPr="00B67EAB">
        <w:rPr>
          <w:rFonts w:ascii="Verdana" w:hAnsi="Verdana"/>
          <w:sz w:val="16"/>
          <w:szCs w:val="16"/>
        </w:rPr>
        <w:t xml:space="preserve"> issues the ID </w:t>
      </w:r>
      <w:proofErr w:type="spellStart"/>
      <w:r w:rsidRPr="00B67EAB">
        <w:rPr>
          <w:rFonts w:ascii="Verdana" w:hAnsi="Verdana"/>
          <w:sz w:val="16"/>
          <w:szCs w:val="16"/>
        </w:rPr>
        <w:t>card</w:t>
      </w:r>
      <w:proofErr w:type="spellEnd"/>
      <w:r w:rsidRPr="00B67EAB">
        <w:rPr>
          <w:rFonts w:ascii="Verdana" w:hAnsi="Verdana"/>
          <w:sz w:val="16"/>
          <w:szCs w:val="16"/>
        </w:rPr>
        <w:t xml:space="preserve"> and/or </w:t>
      </w:r>
      <w:proofErr w:type="spellStart"/>
      <w:r w:rsidRPr="00B67EAB">
        <w:rPr>
          <w:rFonts w:ascii="Verdana" w:hAnsi="Verdana"/>
          <w:sz w:val="16"/>
          <w:szCs w:val="16"/>
        </w:rPr>
        <w:t>passport</w:t>
      </w:r>
      <w:proofErr w:type="spellEnd"/>
    </w:p>
  </w:endnote>
  <w:endnote w:id="5">
    <w:p w14:paraId="4E9757B4" w14:textId="40321241" w:rsidR="00AF6B40" w:rsidRPr="00B67EAB" w:rsidRDefault="00AF6B40" w:rsidP="00AF6B40">
      <w:pPr>
        <w:pStyle w:val="Endnotentext"/>
        <w:jc w:val="lef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search</w:t>
      </w:r>
      <w:proofErr w:type="spellEnd"/>
      <w:r w:rsidRPr="00B67EAB">
        <w:rPr>
          <w:rFonts w:ascii="Verdana" w:hAnsi="Verdana"/>
          <w:sz w:val="16"/>
          <w:szCs w:val="16"/>
        </w:rPr>
        <w:t xml:space="preserve"> </w:t>
      </w:r>
      <w:proofErr w:type="spellStart"/>
      <w:r w:rsidRPr="00B67EAB">
        <w:rPr>
          <w:rFonts w:ascii="Verdana" w:hAnsi="Verdana"/>
          <w:sz w:val="16"/>
          <w:szCs w:val="16"/>
        </w:rPr>
        <w:t>tool</w:t>
      </w:r>
      <w:proofErr w:type="spellEnd"/>
      <w:r w:rsidRPr="00B67EAB">
        <w:rPr>
          <w:rFonts w:ascii="Verdana" w:hAnsi="Verdana"/>
          <w:sz w:val="16"/>
          <w:szCs w:val="16"/>
        </w:rPr>
        <w:t xml:space="preserve"> </w:t>
      </w:r>
      <w:proofErr w:type="spellStart"/>
      <w:r w:rsidRPr="00B67EAB">
        <w:rPr>
          <w:rFonts w:ascii="Verdana" w:hAnsi="Verdana"/>
          <w:sz w:val="16"/>
          <w:szCs w:val="16"/>
        </w:rPr>
        <w:t>available</w:t>
      </w:r>
      <w:proofErr w:type="spellEnd"/>
      <w:r w:rsidRPr="00B67EAB">
        <w:rPr>
          <w:rFonts w:ascii="Verdana" w:hAnsi="Verdana"/>
          <w:sz w:val="16"/>
          <w:szCs w:val="16"/>
        </w:rPr>
        <w:t xml:space="preserve"> at </w:t>
      </w:r>
      <w:hyperlink r:id="rId1" w:history="1">
        <w:r w:rsidRPr="00B67EAB">
          <w:rPr>
            <w:rStyle w:val="Link"/>
            <w:rFonts w:ascii="Verdana" w:hAnsi="Verdana"/>
            <w:color w:val="auto"/>
            <w:sz w:val="16"/>
            <w:szCs w:val="16"/>
          </w:rPr>
          <w:t>http://ec.europa.eu/education/tools/isced-f_en.htm</w:t>
        </w:r>
      </w:hyperlink>
      <w:r w:rsidRPr="00B67EAB">
        <w:rPr>
          <w:rFonts w:ascii="Verdana" w:hAnsi="Verdana"/>
          <w:sz w:val="16"/>
          <w:szCs w:val="16"/>
        </w:rPr>
        <w:t xml:space="preserve"> </w:t>
      </w:r>
      <w:proofErr w:type="spellStart"/>
      <w:r w:rsidRPr="00B67EAB">
        <w:rPr>
          <w:rFonts w:ascii="Verdana" w:hAnsi="Verdana"/>
          <w:sz w:val="16"/>
          <w:szCs w:val="16"/>
        </w:rPr>
        <w:t>should</w:t>
      </w:r>
      <w:proofErr w:type="spellEnd"/>
      <w:r w:rsidRPr="00B67EAB">
        <w:rPr>
          <w:rFonts w:ascii="Verdana" w:hAnsi="Verdana"/>
          <w:sz w:val="16"/>
          <w:szCs w:val="16"/>
        </w:rPr>
        <w:t xml:space="preserve">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used</w:t>
      </w:r>
      <w:proofErr w:type="spellEnd"/>
      <w:r w:rsidRPr="00B67EAB">
        <w:rPr>
          <w:rFonts w:ascii="Verdana" w:hAnsi="Verdana"/>
          <w:sz w:val="16"/>
          <w:szCs w:val="16"/>
        </w:rPr>
        <w:t xml:space="preserve"> to </w:t>
      </w:r>
      <w:proofErr w:type="spellStart"/>
      <w:r w:rsidRPr="00B67EAB">
        <w:rPr>
          <w:rFonts w:ascii="Verdana" w:hAnsi="Verdana"/>
          <w:sz w:val="16"/>
          <w:szCs w:val="16"/>
        </w:rPr>
        <w:t>find</w:t>
      </w:r>
      <w:proofErr w:type="spellEnd"/>
      <w:r w:rsidRPr="00B67EAB">
        <w:rPr>
          <w:rFonts w:ascii="Verdana" w:hAnsi="Verdana"/>
          <w:sz w:val="16"/>
          <w:szCs w:val="16"/>
        </w:rPr>
        <w:t xml:space="preserve"> the ISCED </w:t>
      </w:r>
      <w:proofErr w:type="spellStart"/>
      <w:r w:rsidRPr="00B67EAB">
        <w:rPr>
          <w:rFonts w:ascii="Verdana" w:hAnsi="Verdana"/>
          <w:sz w:val="16"/>
          <w:szCs w:val="16"/>
        </w:rPr>
        <w:t>detailed</w:t>
      </w:r>
      <w:proofErr w:type="spellEnd"/>
      <w:r w:rsidRPr="00B67EAB">
        <w:rPr>
          <w:rFonts w:ascii="Verdana" w:hAnsi="Verdana"/>
          <w:sz w:val="16"/>
          <w:szCs w:val="16"/>
        </w:rPr>
        <w:t xml:space="preserve"> </w:t>
      </w:r>
      <w:proofErr w:type="spellStart"/>
      <w:r w:rsidRPr="00B67EAB">
        <w:rPr>
          <w:rFonts w:ascii="Verdana" w:hAnsi="Verdana"/>
          <w:sz w:val="16"/>
          <w:szCs w:val="16"/>
        </w:rPr>
        <w:t>field</w:t>
      </w:r>
      <w:proofErr w:type="spellEnd"/>
      <w:r w:rsidRPr="00B67EAB">
        <w:rPr>
          <w:rFonts w:ascii="Verdana" w:hAnsi="Verdana"/>
          <w:sz w:val="16"/>
          <w:szCs w:val="16"/>
        </w:rPr>
        <w:t xml:space="preserve"> of </w:t>
      </w:r>
      <w:proofErr w:type="spellStart"/>
      <w:r w:rsidRPr="00B67EAB">
        <w:rPr>
          <w:rFonts w:ascii="Verdana" w:hAnsi="Verdana"/>
          <w:sz w:val="16"/>
          <w:szCs w:val="16"/>
        </w:rPr>
        <w:t>education</w:t>
      </w:r>
      <w:proofErr w:type="spellEnd"/>
      <w:r w:rsidRPr="00B67EAB">
        <w:rPr>
          <w:rFonts w:ascii="Verdana" w:hAnsi="Verdana"/>
          <w:sz w:val="16"/>
          <w:szCs w:val="16"/>
        </w:rPr>
        <w:t xml:space="preserve"> and training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closest</w:t>
      </w:r>
      <w:proofErr w:type="spellEnd"/>
      <w:r w:rsidRPr="00B67EAB">
        <w:rPr>
          <w:rFonts w:ascii="Verdana" w:hAnsi="Verdana"/>
          <w:sz w:val="16"/>
          <w:szCs w:val="16"/>
        </w:rPr>
        <w:t xml:space="preserve"> to the </w:t>
      </w:r>
      <w:proofErr w:type="spellStart"/>
      <w:r w:rsidRPr="00B67EAB">
        <w:rPr>
          <w:rFonts w:ascii="Verdana" w:hAnsi="Verdana"/>
          <w:sz w:val="16"/>
          <w:szCs w:val="16"/>
        </w:rPr>
        <w:t>subject</w:t>
      </w:r>
      <w:proofErr w:type="spellEnd"/>
      <w:r w:rsidRPr="00B67EAB">
        <w:rPr>
          <w:rFonts w:ascii="Verdana" w:hAnsi="Verdana"/>
          <w:sz w:val="16"/>
          <w:szCs w:val="16"/>
        </w:rPr>
        <w:t xml:space="preserve"> of the </w:t>
      </w:r>
      <w:proofErr w:type="spellStart"/>
      <w:r w:rsidRPr="00B67EAB">
        <w:rPr>
          <w:rFonts w:ascii="Verdana" w:hAnsi="Verdana"/>
          <w:sz w:val="16"/>
          <w:szCs w:val="16"/>
        </w:rPr>
        <w:t>degree</w:t>
      </w:r>
      <w:proofErr w:type="spellEnd"/>
      <w:r w:rsidRPr="00B67EAB">
        <w:rPr>
          <w:rFonts w:ascii="Verdana" w:hAnsi="Verdana"/>
          <w:sz w:val="16"/>
          <w:szCs w:val="16"/>
        </w:rPr>
        <w:t xml:space="preserve"> to </w:t>
      </w:r>
      <w:proofErr w:type="spellStart"/>
      <w:r w:rsidRPr="00B67EAB">
        <w:rPr>
          <w:rFonts w:ascii="Verdana" w:hAnsi="Verdana"/>
          <w:sz w:val="16"/>
          <w:szCs w:val="16"/>
        </w:rPr>
        <w:t>be</w:t>
      </w:r>
      <w:proofErr w:type="spellEnd"/>
      <w:r w:rsidRPr="00B67EAB">
        <w:rPr>
          <w:rFonts w:ascii="Verdana" w:hAnsi="Verdana"/>
          <w:sz w:val="16"/>
          <w:szCs w:val="16"/>
        </w:rPr>
        <w:t xml:space="preserve"> </w:t>
      </w:r>
      <w:proofErr w:type="spellStart"/>
      <w:r w:rsidRPr="00B67EAB">
        <w:rPr>
          <w:rFonts w:ascii="Verdana" w:hAnsi="Verdana"/>
          <w:sz w:val="16"/>
          <w:szCs w:val="16"/>
        </w:rPr>
        <w:t>awarded</w:t>
      </w:r>
      <w:proofErr w:type="spellEnd"/>
      <w:r w:rsidRPr="00B67EAB">
        <w:rPr>
          <w:rFonts w:ascii="Verdana" w:hAnsi="Verdana"/>
          <w:sz w:val="16"/>
          <w:szCs w:val="16"/>
        </w:rPr>
        <w:t xml:space="preserve"> to the </w:t>
      </w:r>
      <w:proofErr w:type="spellStart"/>
      <w:r w:rsidRPr="00B67EAB">
        <w:rPr>
          <w:rFonts w:ascii="Verdana" w:hAnsi="Verdana"/>
          <w:sz w:val="16"/>
          <w:szCs w:val="16"/>
        </w:rPr>
        <w:t>student</w:t>
      </w:r>
      <w:proofErr w:type="spellEnd"/>
      <w:r w:rsidRPr="00B67EAB">
        <w:rPr>
          <w:rFonts w:ascii="Verdana" w:hAnsi="Verdana"/>
          <w:sz w:val="16"/>
          <w:szCs w:val="16"/>
        </w:rPr>
        <w:t xml:space="preserve"> by the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w:t>
      </w:r>
    </w:p>
  </w:endnote>
  <w:endnote w:id="6">
    <w:p w14:paraId="1AB3012B" w14:textId="135BF124" w:rsidR="00AF6B40" w:rsidRPr="00B67EAB" w:rsidRDefault="00AF6B40" w:rsidP="00AF6B40">
      <w:pPr>
        <w:pStyle w:val="Endnotentext"/>
        <w:jc w:val="lef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proofErr w:type="gramStart"/>
      <w:r w:rsidRPr="00B67EAB">
        <w:rPr>
          <w:rFonts w:ascii="Verdana" w:hAnsi="Verdana"/>
          <w:b/>
          <w:color w:val="002060"/>
          <w:sz w:val="16"/>
          <w:szCs w:val="16"/>
          <w:lang w:val="en-US"/>
        </w:rPr>
        <w:t xml:space="preserve">Study </w:t>
      </w:r>
      <w:proofErr w:type="spellStart"/>
      <w:r w:rsidRPr="00B67EAB">
        <w:rPr>
          <w:rFonts w:ascii="Verdana" w:hAnsi="Verdana"/>
          <w:b/>
          <w:color w:val="002060"/>
          <w:sz w:val="16"/>
          <w:szCs w:val="16"/>
          <w:lang w:val="en-US"/>
        </w:rPr>
        <w:t>programme</w:t>
      </w:r>
      <w:proofErr w:type="spellEnd"/>
      <w:r w:rsidRPr="00B67EAB">
        <w:rPr>
          <w:rFonts w:ascii="Verdana" w:hAnsi="Verdana"/>
          <w:color w:val="002060"/>
          <w:sz w:val="16"/>
          <w:szCs w:val="16"/>
          <w:lang w:val="en-US"/>
        </w:rPr>
        <w:t xml:space="preserve">: </w:t>
      </w:r>
      <w:proofErr w:type="spellStart"/>
      <w:r w:rsidRPr="00B67EAB">
        <w:rPr>
          <w:rFonts w:ascii="Verdana" w:hAnsi="Verdana"/>
          <w:sz w:val="16"/>
          <w:szCs w:val="16"/>
          <w:lang w:val="en-US"/>
        </w:rPr>
        <w:t>i</w:t>
      </w:r>
      <w:proofErr w:type="spellEnd"/>
      <w:r w:rsidRPr="00B67EAB">
        <w:rPr>
          <w:rFonts w:ascii="Verdana" w:hAnsi="Verdana"/>
          <w:sz w:val="16"/>
          <w:szCs w:val="16"/>
          <w:lang w:val="en-US"/>
        </w:rPr>
        <w:t xml:space="preserve">. e. </w:t>
      </w:r>
      <w:proofErr w:type="spellStart"/>
      <w:r>
        <w:rPr>
          <w:rFonts w:ascii="Verdana" w:hAnsi="Verdana"/>
          <w:sz w:val="16"/>
          <w:szCs w:val="16"/>
          <w:lang w:val="en-US"/>
        </w:rPr>
        <w:t>churchmusic</w:t>
      </w:r>
      <w:proofErr w:type="spellEnd"/>
      <w:r>
        <w:rPr>
          <w:rFonts w:ascii="Verdana" w:hAnsi="Verdana"/>
          <w:sz w:val="16"/>
          <w:szCs w:val="16"/>
          <w:lang w:val="en-US"/>
        </w:rPr>
        <w:t xml:space="preserve">, </w:t>
      </w:r>
      <w:r w:rsidRPr="00B67EAB">
        <w:rPr>
          <w:rFonts w:ascii="Verdana" w:hAnsi="Verdana"/>
          <w:sz w:val="16"/>
          <w:szCs w:val="16"/>
          <w:lang w:val="en-US"/>
        </w:rPr>
        <w:t>performance studies</w:t>
      </w:r>
      <w:r>
        <w:rPr>
          <w:rFonts w:ascii="Verdana" w:hAnsi="Verdana"/>
          <w:sz w:val="16"/>
          <w:szCs w:val="16"/>
          <w:lang w:val="en-US"/>
        </w:rPr>
        <w:t xml:space="preserve"> (organ, improvisation, </w:t>
      </w:r>
      <w:proofErr w:type="spellStart"/>
      <w:r>
        <w:rPr>
          <w:rFonts w:ascii="Verdana" w:hAnsi="Verdana"/>
          <w:sz w:val="16"/>
          <w:szCs w:val="16"/>
          <w:lang w:val="en-US"/>
        </w:rPr>
        <w:t>choirconducting</w:t>
      </w:r>
      <w:proofErr w:type="spellEnd"/>
      <w:r>
        <w:rPr>
          <w:rFonts w:ascii="Verdana" w:hAnsi="Verdana"/>
          <w:sz w:val="16"/>
          <w:szCs w:val="16"/>
          <w:lang w:val="en-US"/>
        </w:rPr>
        <w:t>)</w:t>
      </w:r>
      <w:r w:rsidRPr="00B67EAB">
        <w:rPr>
          <w:rFonts w:ascii="Verdana" w:hAnsi="Verdana"/>
          <w:sz w:val="16"/>
          <w:szCs w:val="16"/>
          <w:lang w:val="en-US"/>
        </w:rPr>
        <w:t xml:space="preserve">, </w:t>
      </w:r>
      <w:r>
        <w:rPr>
          <w:rFonts w:ascii="Verdana" w:hAnsi="Verdana"/>
          <w:sz w:val="16"/>
          <w:szCs w:val="16"/>
          <w:lang w:val="en-US"/>
        </w:rPr>
        <w:t>pedagogical studies</w:t>
      </w:r>
      <w:r w:rsidRPr="00B67EAB">
        <w:rPr>
          <w:rFonts w:ascii="Verdana" w:hAnsi="Verdana"/>
          <w:sz w:val="16"/>
          <w:szCs w:val="16"/>
          <w:lang w:val="en-US"/>
        </w:rPr>
        <w:t xml:space="preserve"> or similar</w:t>
      </w:r>
      <w:r w:rsidRPr="00B67EAB">
        <w:rPr>
          <w:rFonts w:ascii="Verdana" w:hAnsi="Verdana"/>
          <w:color w:val="002060"/>
          <w:sz w:val="16"/>
          <w:szCs w:val="16"/>
          <w:lang w:val="en-US"/>
        </w:rPr>
        <w:t>.</w:t>
      </w:r>
      <w:proofErr w:type="gramEnd"/>
      <w:r w:rsidRPr="00B67EAB">
        <w:rPr>
          <w:rFonts w:ascii="Verdana" w:hAnsi="Verdana"/>
          <w:color w:val="002060"/>
          <w:sz w:val="16"/>
          <w:szCs w:val="16"/>
          <w:lang w:val="en-US"/>
        </w:rPr>
        <w:t xml:space="preserve">                                                                                                                       </w:t>
      </w:r>
    </w:p>
  </w:endnote>
  <w:endnote w:id="7">
    <w:p w14:paraId="05B295AE" w14:textId="02D53099" w:rsidR="00AF6B40" w:rsidRPr="00B67EAB" w:rsidRDefault="00AF6B40" w:rsidP="00AF6B40">
      <w:pPr>
        <w:pStyle w:val="Endnotentext"/>
        <w:jc w:val="lef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w:t>
      </w:r>
      <w:r>
        <w:rPr>
          <w:rFonts w:ascii="Verdana" w:hAnsi="Verdana"/>
          <w:sz w:val="16"/>
          <w:szCs w:val="16"/>
        </w:rPr>
        <w:t xml:space="preserve">elect a </w:t>
      </w:r>
      <w:proofErr w:type="spellStart"/>
      <w:r>
        <w:rPr>
          <w:rFonts w:ascii="Verdana" w:hAnsi="Verdana"/>
          <w:sz w:val="16"/>
          <w:szCs w:val="16"/>
        </w:rPr>
        <w:t>day</w:t>
      </w:r>
      <w:proofErr w:type="spellEnd"/>
      <w:r>
        <w:rPr>
          <w:rFonts w:ascii="Verdana" w:hAnsi="Verdana"/>
          <w:sz w:val="16"/>
          <w:szCs w:val="16"/>
        </w:rPr>
        <w:t xml:space="preserve"> </w:t>
      </w:r>
      <w:proofErr w:type="spellStart"/>
      <w:r>
        <w:rPr>
          <w:rFonts w:ascii="Verdana" w:hAnsi="Verdana"/>
          <w:sz w:val="16"/>
          <w:szCs w:val="16"/>
        </w:rPr>
        <w:t>from</w:t>
      </w:r>
      <w:proofErr w:type="spellEnd"/>
      <w:r>
        <w:rPr>
          <w:rFonts w:ascii="Verdana" w:hAnsi="Verdana"/>
          <w:sz w:val="16"/>
          <w:szCs w:val="16"/>
        </w:rPr>
        <w:t xml:space="preserve"> a </w:t>
      </w:r>
      <w:proofErr w:type="spellStart"/>
      <w:r>
        <w:rPr>
          <w:rFonts w:ascii="Verdana" w:hAnsi="Verdana"/>
          <w:sz w:val="16"/>
          <w:szCs w:val="16"/>
        </w:rPr>
        <w:t>calendar</w:t>
      </w:r>
      <w:proofErr w:type="spellEnd"/>
      <w:r>
        <w:rPr>
          <w:rFonts w:ascii="Verdana" w:hAnsi="Verdana"/>
          <w:sz w:val="16"/>
          <w:szCs w:val="16"/>
        </w:rPr>
        <w:t xml:space="preserve"> if </w:t>
      </w:r>
      <w:proofErr w:type="spellStart"/>
      <w:r w:rsidRPr="00B67EAB">
        <w:rPr>
          <w:rFonts w:ascii="Verdana" w:hAnsi="Verdana"/>
          <w:sz w:val="16"/>
          <w:szCs w:val="16"/>
        </w:rPr>
        <w:t>you</w:t>
      </w:r>
      <w:proofErr w:type="spellEnd"/>
      <w:r w:rsidRPr="00B67EAB">
        <w:rPr>
          <w:rFonts w:ascii="Verdana" w:hAnsi="Verdana"/>
          <w:sz w:val="16"/>
          <w:szCs w:val="16"/>
        </w:rPr>
        <w:t xml:space="preserve"> know the </w:t>
      </w:r>
      <w:proofErr w:type="spellStart"/>
      <w:r w:rsidRPr="00B67EAB">
        <w:rPr>
          <w:rFonts w:ascii="Verdana" w:hAnsi="Verdana"/>
          <w:sz w:val="16"/>
          <w:szCs w:val="16"/>
        </w:rPr>
        <w:t>start</w:t>
      </w:r>
      <w:proofErr w:type="spellEnd"/>
      <w:r w:rsidRPr="00B67EAB">
        <w:rPr>
          <w:rFonts w:ascii="Verdana" w:hAnsi="Verdana"/>
          <w:sz w:val="16"/>
          <w:szCs w:val="16"/>
        </w:rPr>
        <w:t xml:space="preserve"> and end </w:t>
      </w:r>
      <w:proofErr w:type="spellStart"/>
      <w:r w:rsidRPr="00B67EAB">
        <w:rPr>
          <w:rFonts w:ascii="Verdana" w:hAnsi="Verdana"/>
          <w:sz w:val="16"/>
          <w:szCs w:val="16"/>
        </w:rPr>
        <w:t>day</w:t>
      </w:r>
      <w:proofErr w:type="spellEnd"/>
      <w:r w:rsidRPr="00B67EAB">
        <w:rPr>
          <w:rFonts w:ascii="Verdana" w:hAnsi="Verdana"/>
          <w:sz w:val="16"/>
          <w:szCs w:val="16"/>
        </w:rPr>
        <w:t xml:space="preserve"> of </w:t>
      </w:r>
      <w:proofErr w:type="spellStart"/>
      <w:r w:rsidRPr="00B67EAB">
        <w:rPr>
          <w:rFonts w:ascii="Verdana" w:hAnsi="Verdana"/>
          <w:sz w:val="16"/>
          <w:szCs w:val="16"/>
        </w:rPr>
        <w:t>your</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period</w:t>
      </w:r>
      <w:proofErr w:type="spellEnd"/>
      <w:r w:rsidRPr="00B67EAB">
        <w:rPr>
          <w:rFonts w:ascii="Verdana" w:hAnsi="Verdana"/>
          <w:sz w:val="16"/>
          <w:szCs w:val="16"/>
        </w:rPr>
        <w:t xml:space="preserve"> at the host institution. If </w:t>
      </w:r>
      <w:proofErr w:type="spellStart"/>
      <w:r w:rsidRPr="00B67EAB">
        <w:rPr>
          <w:rFonts w:ascii="Verdana" w:hAnsi="Verdana"/>
          <w:sz w:val="16"/>
          <w:szCs w:val="16"/>
        </w:rPr>
        <w:t>you</w:t>
      </w:r>
      <w:proofErr w:type="spellEnd"/>
      <w:r w:rsidRPr="00B67EAB">
        <w:rPr>
          <w:rFonts w:ascii="Verdana" w:hAnsi="Verdana"/>
          <w:sz w:val="16"/>
          <w:szCs w:val="16"/>
        </w:rPr>
        <w:t xml:space="preserve"> </w:t>
      </w:r>
      <w:proofErr w:type="spellStart"/>
      <w:r w:rsidRPr="00B67EAB">
        <w:rPr>
          <w:rFonts w:ascii="Verdana" w:hAnsi="Verdana"/>
          <w:sz w:val="16"/>
          <w:szCs w:val="16"/>
        </w:rPr>
        <w:t>don’t</w:t>
      </w:r>
      <w:proofErr w:type="spellEnd"/>
      <w:r w:rsidRPr="00B67EAB">
        <w:rPr>
          <w:rFonts w:ascii="Verdana" w:hAnsi="Verdana"/>
          <w:sz w:val="16"/>
          <w:szCs w:val="16"/>
        </w:rPr>
        <w:t xml:space="preserve"> know exact dates, </w:t>
      </w:r>
      <w:proofErr w:type="spellStart"/>
      <w:r w:rsidRPr="00B67EAB">
        <w:rPr>
          <w:rFonts w:ascii="Verdana" w:hAnsi="Verdana"/>
          <w:sz w:val="16"/>
          <w:szCs w:val="16"/>
        </w:rPr>
        <w:t>please</w:t>
      </w:r>
      <w:proofErr w:type="spellEnd"/>
      <w:r w:rsidRPr="00B67EAB">
        <w:rPr>
          <w:rFonts w:ascii="Verdana" w:hAnsi="Verdana"/>
          <w:sz w:val="16"/>
          <w:szCs w:val="16"/>
        </w:rPr>
        <w:t xml:space="preserve"> </w:t>
      </w:r>
      <w:proofErr w:type="spellStart"/>
      <w:r w:rsidRPr="00B67EAB">
        <w:rPr>
          <w:rFonts w:ascii="Verdana" w:hAnsi="Verdana"/>
          <w:sz w:val="16"/>
          <w:szCs w:val="16"/>
        </w:rPr>
        <w:t>indicate</w:t>
      </w:r>
      <w:proofErr w:type="spellEnd"/>
      <w:r w:rsidRPr="00B67EAB">
        <w:rPr>
          <w:rFonts w:ascii="Verdana" w:hAnsi="Verdana"/>
          <w:sz w:val="16"/>
          <w:szCs w:val="16"/>
        </w:rPr>
        <w:t xml:space="preserve"> </w:t>
      </w:r>
      <w:proofErr w:type="spellStart"/>
      <w:r w:rsidRPr="00B67EAB">
        <w:rPr>
          <w:rFonts w:ascii="Verdana" w:hAnsi="Verdana"/>
          <w:sz w:val="16"/>
          <w:szCs w:val="16"/>
        </w:rPr>
        <w:t>study</w:t>
      </w:r>
      <w:proofErr w:type="spellEnd"/>
      <w:r w:rsidRPr="00B67EAB">
        <w:rPr>
          <w:rFonts w:ascii="Verdana" w:hAnsi="Verdana"/>
          <w:sz w:val="16"/>
          <w:szCs w:val="16"/>
        </w:rPr>
        <w:t xml:space="preserve"> </w:t>
      </w:r>
      <w:proofErr w:type="spellStart"/>
      <w:r w:rsidRPr="00B67EAB">
        <w:rPr>
          <w:rFonts w:ascii="Verdana" w:hAnsi="Verdana"/>
          <w:sz w:val="16"/>
          <w:szCs w:val="16"/>
        </w:rPr>
        <w:t>months</w:t>
      </w:r>
      <w:proofErr w:type="spellEnd"/>
    </w:p>
  </w:endnote>
  <w:endnote w:id="8">
    <w:p w14:paraId="4D8B2D11" w14:textId="47B61AB9" w:rsidR="00AF6B40" w:rsidRPr="00B67EAB" w:rsidRDefault="00AF6B40" w:rsidP="00AF6B40">
      <w:pPr>
        <w:pStyle w:val="Endnotentext"/>
        <w:jc w:val="left"/>
        <w:rPr>
          <w:rFonts w:ascii="Verdana" w:hAnsi="Verdana"/>
          <w:sz w:val="16"/>
          <w:szCs w:val="16"/>
          <w:lang w:val="en-US"/>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proofErr w:type="spellStart"/>
      <w:r w:rsidRPr="0051191F">
        <w:rPr>
          <w:rFonts w:ascii="Verdana" w:hAnsi="Verdana"/>
          <w:b/>
          <w:color w:val="002060"/>
          <w:sz w:val="16"/>
          <w:szCs w:val="16"/>
        </w:rPr>
        <w:t>educational</w:t>
      </w:r>
      <w:proofErr w:type="spellEnd"/>
      <w:r w:rsidRPr="0051191F">
        <w:rPr>
          <w:rFonts w:ascii="Verdana" w:hAnsi="Verdana"/>
          <w:b/>
          <w:color w:val="002060"/>
          <w:sz w:val="16"/>
          <w:szCs w:val="16"/>
        </w:rPr>
        <w:t xml:space="preserve"> component</w:t>
      </w:r>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a self-</w:t>
      </w:r>
      <w:proofErr w:type="spellStart"/>
      <w:r w:rsidRPr="00B67EAB">
        <w:rPr>
          <w:rFonts w:ascii="Verdana" w:hAnsi="Verdana"/>
          <w:sz w:val="16"/>
          <w:szCs w:val="16"/>
        </w:rPr>
        <w:t>contained</w:t>
      </w:r>
      <w:proofErr w:type="spellEnd"/>
      <w:r w:rsidRPr="00B67EAB">
        <w:rPr>
          <w:rFonts w:ascii="Verdana" w:hAnsi="Verdana"/>
          <w:sz w:val="16"/>
          <w:szCs w:val="16"/>
        </w:rPr>
        <w:t xml:space="preserve"> and </w:t>
      </w:r>
      <w:proofErr w:type="spellStart"/>
      <w:r w:rsidRPr="00B67EAB">
        <w:rPr>
          <w:rFonts w:ascii="Verdana" w:hAnsi="Verdana"/>
          <w:sz w:val="16"/>
          <w:szCs w:val="16"/>
        </w:rPr>
        <w:t>formal</w:t>
      </w:r>
      <w:proofErr w:type="spellEnd"/>
      <w:r w:rsidRPr="00B67EAB">
        <w:rPr>
          <w:rFonts w:ascii="Verdana" w:hAnsi="Verdana"/>
          <w:sz w:val="16"/>
          <w:szCs w:val="16"/>
        </w:rPr>
        <w:t xml:space="preserve"> </w:t>
      </w:r>
      <w:proofErr w:type="spellStart"/>
      <w:r w:rsidRPr="00B67EAB">
        <w:rPr>
          <w:rFonts w:ascii="Verdana" w:hAnsi="Verdana"/>
          <w:sz w:val="16"/>
          <w:szCs w:val="16"/>
        </w:rPr>
        <w:t>structured</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experience</w:t>
      </w:r>
      <w:proofErr w:type="spellEnd"/>
      <w:r w:rsidRPr="00B67EAB">
        <w:rPr>
          <w:rFonts w:ascii="Verdana" w:hAnsi="Verdana"/>
          <w:sz w:val="16"/>
          <w:szCs w:val="16"/>
        </w:rPr>
        <w:t xml:space="preserve"> </w:t>
      </w:r>
      <w:proofErr w:type="spellStart"/>
      <w:r w:rsidRPr="00B67EAB">
        <w:rPr>
          <w:rFonts w:ascii="Verdana" w:hAnsi="Verdana"/>
          <w:sz w:val="16"/>
          <w:szCs w:val="16"/>
        </w:rPr>
        <w:t>that</w:t>
      </w:r>
      <w:proofErr w:type="spellEnd"/>
      <w:r w:rsidRPr="00B67EAB">
        <w:rPr>
          <w:rFonts w:ascii="Verdana" w:hAnsi="Verdana"/>
          <w:sz w:val="16"/>
          <w:szCs w:val="16"/>
        </w:rPr>
        <w:t xml:space="preserve"> </w:t>
      </w:r>
      <w:proofErr w:type="spellStart"/>
      <w:r w:rsidRPr="00B67EAB">
        <w:rPr>
          <w:rFonts w:ascii="Verdana" w:hAnsi="Verdana"/>
          <w:sz w:val="16"/>
          <w:szCs w:val="16"/>
        </w:rPr>
        <w:t>features</w:t>
      </w:r>
      <w:proofErr w:type="spellEnd"/>
      <w:r w:rsidRPr="00B67EAB">
        <w:rPr>
          <w:rFonts w:ascii="Verdana" w:hAnsi="Verdana"/>
          <w:sz w:val="16"/>
          <w:szCs w:val="16"/>
        </w:rPr>
        <w:t xml:space="preserve"> </w:t>
      </w:r>
      <w:proofErr w:type="spellStart"/>
      <w:r w:rsidRPr="00B67EAB">
        <w:rPr>
          <w:rFonts w:ascii="Verdana" w:hAnsi="Verdana"/>
          <w:sz w:val="16"/>
          <w:szCs w:val="16"/>
        </w:rPr>
        <w:t>learning</w:t>
      </w:r>
      <w:proofErr w:type="spellEnd"/>
      <w:r w:rsidRPr="00B67EAB">
        <w:rPr>
          <w:rFonts w:ascii="Verdana" w:hAnsi="Verdana"/>
          <w:sz w:val="16"/>
          <w:szCs w:val="16"/>
        </w:rPr>
        <w:t xml:space="preserve"> </w:t>
      </w:r>
      <w:proofErr w:type="spellStart"/>
      <w:r w:rsidRPr="00B67EAB">
        <w:rPr>
          <w:rFonts w:ascii="Verdana" w:hAnsi="Verdana"/>
          <w:sz w:val="16"/>
          <w:szCs w:val="16"/>
        </w:rPr>
        <w:t>outcomes</w:t>
      </w:r>
      <w:proofErr w:type="spellEnd"/>
      <w:r w:rsidRPr="00B67EAB">
        <w:rPr>
          <w:rFonts w:ascii="Verdana" w:hAnsi="Verdana"/>
          <w:sz w:val="16"/>
          <w:szCs w:val="16"/>
        </w:rPr>
        <w:t xml:space="preserve">, </w:t>
      </w:r>
      <w:proofErr w:type="spellStart"/>
      <w:r w:rsidRPr="00B67EAB">
        <w:rPr>
          <w:rFonts w:ascii="Verdana" w:hAnsi="Verdana"/>
          <w:sz w:val="16"/>
          <w:szCs w:val="16"/>
        </w:rPr>
        <w:t>credits</w:t>
      </w:r>
      <w:proofErr w:type="spellEnd"/>
      <w:r w:rsidRPr="00B67EAB">
        <w:rPr>
          <w:rFonts w:ascii="Verdana" w:hAnsi="Verdana"/>
          <w:sz w:val="16"/>
          <w:szCs w:val="16"/>
        </w:rPr>
        <w:t xml:space="preserve"> and </w:t>
      </w:r>
      <w:proofErr w:type="spellStart"/>
      <w:r w:rsidRPr="00B67EAB">
        <w:rPr>
          <w:rFonts w:ascii="Verdana" w:hAnsi="Verdana"/>
          <w:sz w:val="16"/>
          <w:szCs w:val="16"/>
        </w:rPr>
        <w:t>forms</w:t>
      </w:r>
      <w:proofErr w:type="spellEnd"/>
      <w:r w:rsidRPr="00B67EAB">
        <w:rPr>
          <w:rFonts w:ascii="Verdana" w:hAnsi="Verdana"/>
          <w:sz w:val="16"/>
          <w:szCs w:val="16"/>
        </w:rPr>
        <w:t xml:space="preserve"> of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Examples</w:t>
      </w:r>
      <w:proofErr w:type="spellEnd"/>
      <w:r w:rsidRPr="00B67EAB">
        <w:rPr>
          <w:rFonts w:ascii="Verdana" w:hAnsi="Verdana"/>
          <w:sz w:val="16"/>
          <w:szCs w:val="16"/>
        </w:rPr>
        <w:t xml:space="preserve"> of </w:t>
      </w:r>
      <w:proofErr w:type="spellStart"/>
      <w:r w:rsidRPr="00B67EAB">
        <w:rPr>
          <w:rFonts w:ascii="Verdana" w:hAnsi="Verdana"/>
          <w:sz w:val="16"/>
          <w:szCs w:val="16"/>
        </w:rPr>
        <w:t>educational</w:t>
      </w:r>
      <w:proofErr w:type="spellEnd"/>
      <w:r w:rsidRPr="00B67EAB">
        <w:rPr>
          <w:rFonts w:ascii="Verdana" w:hAnsi="Verdana"/>
          <w:sz w:val="16"/>
          <w:szCs w:val="16"/>
        </w:rPr>
        <w:t xml:space="preserve"> components are: a course, module, </w:t>
      </w:r>
      <w:proofErr w:type="spellStart"/>
      <w:r w:rsidRPr="00B67EAB">
        <w:rPr>
          <w:rFonts w:ascii="Verdana" w:hAnsi="Verdana"/>
          <w:sz w:val="16"/>
          <w:szCs w:val="16"/>
        </w:rPr>
        <w:t>seminar</w:t>
      </w:r>
      <w:proofErr w:type="spellEnd"/>
      <w:r w:rsidRPr="00B67EAB">
        <w:rPr>
          <w:rFonts w:ascii="Verdana" w:hAnsi="Verdana"/>
          <w:sz w:val="16"/>
          <w:szCs w:val="16"/>
        </w:rPr>
        <w:t xml:space="preserve">, </w:t>
      </w:r>
      <w:proofErr w:type="spellStart"/>
      <w:r w:rsidRPr="00B67EAB">
        <w:rPr>
          <w:rFonts w:ascii="Verdana" w:hAnsi="Verdana"/>
          <w:sz w:val="16"/>
          <w:szCs w:val="16"/>
        </w:rPr>
        <w:t>preparation</w:t>
      </w:r>
      <w:proofErr w:type="spellEnd"/>
      <w:r w:rsidRPr="00B67EAB">
        <w:rPr>
          <w:rFonts w:ascii="Verdana" w:hAnsi="Verdana"/>
          <w:sz w:val="16"/>
          <w:szCs w:val="16"/>
        </w:rPr>
        <w:t>/</w:t>
      </w:r>
      <w:proofErr w:type="spellStart"/>
      <w:r w:rsidRPr="00B67EAB">
        <w:rPr>
          <w:rFonts w:ascii="Verdana" w:hAnsi="Verdana"/>
          <w:sz w:val="16"/>
          <w:szCs w:val="16"/>
        </w:rPr>
        <w:t>research</w:t>
      </w:r>
      <w:proofErr w:type="spellEnd"/>
      <w:r w:rsidRPr="00B67EAB">
        <w:rPr>
          <w:rFonts w:ascii="Verdana" w:hAnsi="Verdana"/>
          <w:sz w:val="16"/>
          <w:szCs w:val="16"/>
        </w:rPr>
        <w:t xml:space="preserve"> for a </w:t>
      </w:r>
      <w:proofErr w:type="spellStart"/>
      <w:r w:rsidRPr="00B67EAB">
        <w:rPr>
          <w:rFonts w:ascii="Verdana" w:hAnsi="Verdana"/>
          <w:sz w:val="16"/>
          <w:szCs w:val="16"/>
        </w:rPr>
        <w:t>thesis</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w:t>
      </w:r>
      <w:proofErr w:type="spellStart"/>
      <w:r w:rsidRPr="00B67EAB">
        <w:rPr>
          <w:rFonts w:ascii="Verdana" w:hAnsi="Verdana"/>
          <w:sz w:val="16"/>
          <w:szCs w:val="16"/>
        </w:rPr>
        <w:t>window</w:t>
      </w:r>
      <w:proofErr w:type="spellEnd"/>
      <w:r w:rsidRPr="00B67EAB">
        <w:rPr>
          <w:rFonts w:ascii="Verdana" w:hAnsi="Verdana"/>
          <w:sz w:val="16"/>
          <w:szCs w:val="16"/>
        </w:rPr>
        <w:t xml:space="preserve"> or free </w:t>
      </w:r>
      <w:proofErr w:type="spellStart"/>
      <w:r w:rsidRPr="00B67EAB">
        <w:rPr>
          <w:rFonts w:ascii="Verdana" w:hAnsi="Verdana"/>
          <w:sz w:val="16"/>
          <w:szCs w:val="16"/>
        </w:rPr>
        <w:t>electives</w:t>
      </w:r>
      <w:proofErr w:type="spellEnd"/>
      <w:r w:rsidRPr="00B67EAB">
        <w:rPr>
          <w:rFonts w:ascii="Verdana" w:hAnsi="Verdana"/>
          <w:sz w:val="16"/>
          <w:szCs w:val="16"/>
        </w:rPr>
        <w:t>.</w:t>
      </w:r>
      <w:r w:rsidRPr="00B67EAB">
        <w:rPr>
          <w:rFonts w:ascii="Verdana" w:hAnsi="Verdana"/>
          <w:color w:val="002060"/>
          <w:sz w:val="16"/>
          <w:szCs w:val="16"/>
        </w:rPr>
        <w:t xml:space="preserve">                                              </w:t>
      </w:r>
    </w:p>
  </w:endnote>
  <w:endnote w:id="9">
    <w:p w14:paraId="4F677993" w14:textId="055B5900" w:rsidR="00AF6B40" w:rsidRPr="00B67EAB" w:rsidRDefault="00AF6B40" w:rsidP="00AF6B40">
      <w:pPr>
        <w:keepNext/>
        <w:keepLines/>
        <w:tabs>
          <w:tab w:val="left" w:pos="426"/>
        </w:tabs>
        <w:spacing w:line="276" w:lineRule="auto"/>
        <w:jc w:val="left"/>
        <w:rPr>
          <w:rFonts w:ascii="Verdana" w:hAnsi="Verdana"/>
          <w:color w:val="002060"/>
          <w:sz w:val="16"/>
          <w:szCs w:val="16"/>
        </w:rPr>
      </w:pPr>
      <w:r w:rsidRPr="00B67EAB">
        <w:rPr>
          <w:rStyle w:val="Endnotenzeichen"/>
          <w:rFonts w:ascii="Verdana" w:hAnsi="Verdana"/>
          <w:sz w:val="16"/>
          <w:szCs w:val="16"/>
        </w:rPr>
        <w:endnoteRef/>
      </w:r>
      <w:r w:rsidRPr="00B67EAB">
        <w:rPr>
          <w:rFonts w:ascii="Verdana" w:hAnsi="Verdana"/>
          <w:sz w:val="16"/>
          <w:szCs w:val="16"/>
        </w:rPr>
        <w:t xml:space="preserve"> </w:t>
      </w:r>
      <w:proofErr w:type="gramStart"/>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w:t>
      </w:r>
      <w:proofErr w:type="gramEnd"/>
      <w:r w:rsidRPr="00B67EAB">
        <w:rPr>
          <w:rFonts w:ascii="Verdana" w:hAnsi="Verdana"/>
          <w:color w:val="002060"/>
          <w:sz w:val="16"/>
          <w:szCs w:val="16"/>
        </w:rPr>
        <w:t xml:space="preserve"> </w:t>
      </w:r>
      <w:r w:rsidRPr="00B67EAB">
        <w:rPr>
          <w:rFonts w:ascii="Verdana" w:hAnsi="Verdana" w:cs="Arial"/>
          <w:sz w:val="16"/>
          <w:szCs w:val="16"/>
        </w:rPr>
        <w:t xml:space="preserve">This has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sending</w:t>
      </w:r>
      <w:proofErr w:type="spellEnd"/>
      <w:r w:rsidRPr="00B67EAB">
        <w:rPr>
          <w:rFonts w:ascii="Verdana" w:hAnsi="Verdana" w:cs="Arial"/>
          <w:sz w:val="16"/>
          <w:szCs w:val="16"/>
        </w:rPr>
        <w:t xml:space="preserve"> institution, not to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mistaken</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with</w:t>
      </w:r>
      <w:proofErr w:type="spellEnd"/>
      <w:r w:rsidRPr="00B67EAB">
        <w:rPr>
          <w:rFonts w:ascii="Verdana" w:hAnsi="Verdana" w:cs="Arial"/>
          <w:sz w:val="16"/>
          <w:szCs w:val="16"/>
        </w:rPr>
        <w:t xml:space="preserve"> the final ‘</w:t>
      </w:r>
      <w:proofErr w:type="spellStart"/>
      <w:r w:rsidRPr="00B67EAB">
        <w:rPr>
          <w:rFonts w:ascii="Verdana" w:hAnsi="Verdana" w:cs="Arial"/>
          <w:sz w:val="16"/>
          <w:szCs w:val="16"/>
        </w:rPr>
        <w:t>transcript</w:t>
      </w:r>
      <w:proofErr w:type="spellEnd"/>
      <w:r w:rsidRPr="00B67EAB">
        <w:rPr>
          <w:rFonts w:ascii="Verdana" w:hAnsi="Verdana" w:cs="Arial"/>
          <w:sz w:val="16"/>
          <w:szCs w:val="16"/>
        </w:rPr>
        <w:t xml:space="preserve"> of records’ </w:t>
      </w:r>
      <w:proofErr w:type="spellStart"/>
      <w:r w:rsidRPr="00B67EAB">
        <w:rPr>
          <w:rFonts w:ascii="Verdana" w:hAnsi="Verdana" w:cs="Arial"/>
          <w:sz w:val="16"/>
          <w:szCs w:val="16"/>
        </w:rPr>
        <w:t>which</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will</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be</w:t>
      </w:r>
      <w:proofErr w:type="spellEnd"/>
      <w:r w:rsidRPr="00B67EAB">
        <w:rPr>
          <w:rFonts w:ascii="Verdana" w:hAnsi="Verdana" w:cs="Arial"/>
          <w:sz w:val="16"/>
          <w:szCs w:val="16"/>
        </w:rPr>
        <w:t xml:space="preserve"> </w:t>
      </w:r>
      <w:proofErr w:type="spellStart"/>
      <w:r w:rsidRPr="00B67EAB">
        <w:rPr>
          <w:rFonts w:ascii="Verdana" w:hAnsi="Verdana" w:cs="Arial"/>
          <w:sz w:val="16"/>
          <w:szCs w:val="16"/>
        </w:rPr>
        <w:t>issued</w:t>
      </w:r>
      <w:proofErr w:type="spellEnd"/>
      <w:r w:rsidRPr="00B67EAB">
        <w:rPr>
          <w:rFonts w:ascii="Verdana" w:hAnsi="Verdana" w:cs="Arial"/>
          <w:sz w:val="16"/>
          <w:szCs w:val="16"/>
        </w:rPr>
        <w:t xml:space="preserve"> by the </w:t>
      </w:r>
      <w:proofErr w:type="spellStart"/>
      <w:r w:rsidRPr="00B67EAB">
        <w:rPr>
          <w:rFonts w:ascii="Verdana" w:hAnsi="Verdana" w:cs="Arial"/>
          <w:sz w:val="16"/>
          <w:szCs w:val="16"/>
        </w:rPr>
        <w:t>receiving</w:t>
      </w:r>
      <w:proofErr w:type="spellEnd"/>
      <w:r w:rsidRPr="00B67EAB">
        <w:rPr>
          <w:rFonts w:ascii="Verdana" w:hAnsi="Verdana" w:cs="Arial"/>
          <w:sz w:val="16"/>
          <w:szCs w:val="16"/>
        </w:rPr>
        <w:t xml:space="preserve"> institution at the end of the exchange </w:t>
      </w:r>
      <w:proofErr w:type="spellStart"/>
      <w:r w:rsidRPr="00B67EAB">
        <w:rPr>
          <w:rFonts w:ascii="Verdana" w:hAnsi="Verdana" w:cs="Arial"/>
          <w:sz w:val="16"/>
          <w:szCs w:val="16"/>
        </w:rPr>
        <w:t>period</w:t>
      </w:r>
      <w:proofErr w:type="spellEnd"/>
      <w:r w:rsidRPr="00B67EAB">
        <w:rPr>
          <w:rFonts w:ascii="Verdana" w:hAnsi="Verdana" w:cs="Arial"/>
          <w:sz w:val="16"/>
          <w:szCs w:val="16"/>
        </w:rPr>
        <w:t>.</w:t>
      </w:r>
    </w:p>
  </w:endnote>
  <w:endnote w:id="10">
    <w:p w14:paraId="4ECAA0BD" w14:textId="77777777" w:rsidR="00AF6B40" w:rsidRPr="00B67EAB" w:rsidRDefault="00AF6B40" w:rsidP="00AF6B40">
      <w:pPr>
        <w:spacing w:line="276" w:lineRule="auto"/>
        <w:contextualSpacing/>
        <w:jc w:val="left"/>
        <w:rPr>
          <w:rFonts w:ascii="Verdana" w:hAnsi="Verdana" w:cs="Arial"/>
          <w:b/>
          <w:color w:val="002060"/>
          <w:sz w:val="16"/>
          <w:szCs w:val="16"/>
          <w:lang w:val="en-GB"/>
        </w:rPr>
      </w:pPr>
      <w:r w:rsidRPr="00B67EAB">
        <w:rPr>
          <w:rStyle w:val="Endnotenzeichen"/>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AF6B40" w:rsidRPr="00B67EAB" w:rsidRDefault="00AF6B40" w:rsidP="00AF6B40">
      <w:pPr>
        <w:spacing w:line="276" w:lineRule="auto"/>
        <w:contextualSpacing/>
        <w:jc w:val="left"/>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AF6B40" w:rsidRDefault="00AF6B40" w:rsidP="003447F4">
      <w:pPr>
        <w:spacing w:line="276" w:lineRule="auto"/>
        <w:contextualSpacing/>
        <w:rPr>
          <w:rFonts w:ascii="Verdana" w:hAnsi="Verdana" w:cs="Arial"/>
          <w:sz w:val="18"/>
          <w:szCs w:val="18"/>
          <w:lang w:val="en-GB"/>
        </w:rPr>
      </w:pPr>
    </w:p>
    <w:p w14:paraId="65860955" w14:textId="2F420D3C" w:rsidR="00AF6B40" w:rsidRPr="00B67EAB" w:rsidRDefault="00AF6B40" w:rsidP="00AF6B40">
      <w:pPr>
        <w:spacing w:line="276" w:lineRule="auto"/>
        <w:contextualSpacing/>
        <w:jc w:val="left"/>
        <w:rPr>
          <w:rFonts w:ascii="Verdana" w:hAnsi="Verdana" w:cs="Arial"/>
          <w:b/>
          <w:sz w:val="16"/>
          <w:szCs w:val="16"/>
          <w:lang w:val="en-GB"/>
        </w:rPr>
      </w:pPr>
      <w:r w:rsidRPr="002E45D2">
        <w:rPr>
          <w:rFonts w:ascii="Verdana" w:hAnsi="Verdana"/>
          <w:b/>
          <w:color w:val="002060"/>
          <w:sz w:val="16"/>
          <w:szCs w:val="16"/>
          <w:lang w:val="en-GB"/>
        </w:rPr>
        <w:t>Language skills:</w:t>
      </w:r>
      <w:r w:rsidRPr="002E45D2">
        <w:rPr>
          <w:rFonts w:ascii="Verdana" w:hAnsi="Verdana"/>
          <w:color w:val="002060"/>
          <w:sz w:val="16"/>
          <w:szCs w:val="16"/>
          <w:lang w:val="en-GB"/>
        </w:rPr>
        <w:t xml:space="preserve"> </w:t>
      </w:r>
      <w:r w:rsidRPr="002E45D2">
        <w:rPr>
          <w:rFonts w:ascii="Verdana" w:hAnsi="Verdana"/>
          <w:sz w:val="16"/>
          <w:szCs w:val="16"/>
          <w:lang w:val="en-GB"/>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2E45D2">
          <w:rPr>
            <w:rStyle w:val="Link"/>
            <w:rFonts w:ascii="Verdana" w:hAnsi="Verdana"/>
            <w:color w:val="auto"/>
            <w:sz w:val="16"/>
            <w:szCs w:val="16"/>
            <w:lang w:val="en-GB"/>
          </w:rPr>
          <w:t>http://europass.cedefop.europa.eu/en/resources/european-language-levels-cefr</w:t>
        </w:r>
      </w:hyperlink>
      <w:r w:rsidRPr="002E45D2">
        <w:rPr>
          <w:rFonts w:ascii="Verdana" w:hAnsi="Verdana"/>
          <w:sz w:val="16"/>
          <w:szCs w:val="16"/>
          <w:lang w:val="en-GB"/>
        </w:rPr>
        <w:t>): A1 (limited) – C1/2 (fluent).</w:t>
      </w:r>
    </w:p>
  </w:endnote>
  <w:endnote w:id="11">
    <w:p w14:paraId="1F6E5FB1" w14:textId="331E5F7D" w:rsidR="00AF6B40" w:rsidRPr="002E45D2" w:rsidRDefault="00AF6B40" w:rsidP="00AF6B40">
      <w:pPr>
        <w:pStyle w:val="Endnotentext"/>
        <w:jc w:val="left"/>
      </w:pPr>
      <w:r w:rsidRPr="00B67EAB">
        <w:rPr>
          <w:rStyle w:val="Endnotenzeichen"/>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w:t>
      </w:r>
      <w:proofErr w:type="spellStart"/>
      <w:r w:rsidRPr="00B67EAB">
        <w:rPr>
          <w:rFonts w:ascii="Verdana" w:hAnsi="Verdana"/>
          <w:sz w:val="16"/>
          <w:szCs w:val="16"/>
        </w:rPr>
        <w:t>is</w:t>
      </w:r>
      <w:proofErr w:type="spellEnd"/>
      <w:r w:rsidRPr="00B67EAB">
        <w:rPr>
          <w:rFonts w:ascii="Verdana" w:hAnsi="Verdana"/>
          <w:sz w:val="16"/>
          <w:szCs w:val="16"/>
        </w:rPr>
        <w:t xml:space="preserve"> not </w:t>
      </w:r>
      <w:proofErr w:type="spellStart"/>
      <w:r w:rsidRPr="00B67EAB">
        <w:rPr>
          <w:rFonts w:ascii="Verdana" w:hAnsi="Verdana"/>
          <w:sz w:val="16"/>
          <w:szCs w:val="16"/>
        </w:rPr>
        <w:t>available</w:t>
      </w:r>
      <w:proofErr w:type="spellEnd"/>
      <w:r w:rsidRPr="00B67EAB">
        <w:rPr>
          <w:rFonts w:ascii="Verdana" w:hAnsi="Verdana"/>
          <w:sz w:val="16"/>
          <w:szCs w:val="16"/>
        </w:rPr>
        <w:t xml:space="preserve"> for International </w:t>
      </w:r>
      <w:proofErr w:type="spellStart"/>
      <w:r w:rsidRPr="00B67EAB">
        <w:rPr>
          <w:rFonts w:ascii="Verdana" w:hAnsi="Verdana"/>
          <w:sz w:val="16"/>
          <w:szCs w:val="16"/>
        </w:rPr>
        <w:t>credit</w:t>
      </w:r>
      <w:proofErr w:type="spellEnd"/>
      <w:r w:rsidRPr="00B67EAB">
        <w:rPr>
          <w:rFonts w:ascii="Verdana" w:hAnsi="Verdana"/>
          <w:sz w:val="16"/>
          <w:szCs w:val="16"/>
        </w:rPr>
        <w:t xml:space="preserve"> </w:t>
      </w:r>
      <w:proofErr w:type="spellStart"/>
      <w:r w:rsidRPr="00B67EAB">
        <w:rPr>
          <w:rFonts w:ascii="Verdana" w:hAnsi="Verdana"/>
          <w:sz w:val="16"/>
          <w:szCs w:val="16"/>
        </w:rPr>
        <w:t>mobility</w:t>
      </w:r>
      <w:proofErr w:type="spellEnd"/>
      <w:r w:rsidRPr="00B67EAB">
        <w:rPr>
          <w:rFonts w:ascii="Verdana" w:hAnsi="Verdana"/>
          <w:sz w:val="16"/>
          <w:szCs w:val="16"/>
        </w:rPr>
        <w:t xml:space="preserve"> (KA107). </w:t>
      </w:r>
      <w:proofErr w:type="spellStart"/>
      <w:r w:rsidRPr="00B67EAB">
        <w:rPr>
          <w:rFonts w:ascii="Verdana" w:hAnsi="Verdana"/>
          <w:sz w:val="16"/>
          <w:szCs w:val="16"/>
        </w:rPr>
        <w:t>Coordinator</w:t>
      </w:r>
      <w:proofErr w:type="spellEnd"/>
      <w:r w:rsidRPr="00B67EAB">
        <w:rPr>
          <w:rFonts w:ascii="Verdana" w:hAnsi="Verdana"/>
          <w:sz w:val="16"/>
          <w:szCs w:val="16"/>
        </w:rPr>
        <w:t xml:space="preserve"> of </w:t>
      </w:r>
      <w:proofErr w:type="spellStart"/>
      <w:r w:rsidRPr="00B67EAB">
        <w:rPr>
          <w:rFonts w:ascii="Verdana" w:hAnsi="Verdana"/>
          <w:sz w:val="16"/>
          <w:szCs w:val="16"/>
        </w:rPr>
        <w:t>sending</w:t>
      </w:r>
      <w:proofErr w:type="spellEnd"/>
      <w:r w:rsidRPr="00B67EAB">
        <w:rPr>
          <w:rFonts w:ascii="Verdana" w:hAnsi="Verdana"/>
          <w:sz w:val="16"/>
          <w:szCs w:val="16"/>
        </w:rPr>
        <w:t xml:space="preserve"> institution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for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assessment</w:t>
      </w:r>
      <w:proofErr w:type="spellEnd"/>
      <w:r w:rsidRPr="00B67EAB">
        <w:rPr>
          <w:rFonts w:ascii="Verdana" w:hAnsi="Verdana"/>
          <w:sz w:val="16"/>
          <w:szCs w:val="16"/>
        </w:rPr>
        <w:t xml:space="preserve"> </w:t>
      </w:r>
      <w:proofErr w:type="spellStart"/>
      <w:r w:rsidRPr="00B67EAB">
        <w:rPr>
          <w:rFonts w:ascii="Verdana" w:hAnsi="Verdana"/>
          <w:sz w:val="16"/>
          <w:szCs w:val="16"/>
        </w:rPr>
        <w:t>before</w:t>
      </w:r>
      <w:proofErr w:type="spellEnd"/>
      <w:r w:rsidRPr="00B67EAB">
        <w:rPr>
          <w:rFonts w:ascii="Verdana" w:hAnsi="Verdana"/>
          <w:sz w:val="16"/>
          <w:szCs w:val="16"/>
        </w:rPr>
        <w:t xml:space="preserve"> </w:t>
      </w:r>
      <w:proofErr w:type="spellStart"/>
      <w:r w:rsidRPr="00B67EAB">
        <w:rPr>
          <w:rFonts w:ascii="Verdana" w:hAnsi="Verdana"/>
          <w:sz w:val="16"/>
          <w:szCs w:val="16"/>
        </w:rPr>
        <w:t>his</w:t>
      </w:r>
      <w:proofErr w:type="spellEnd"/>
      <w:r w:rsidRPr="00B67EAB">
        <w:rPr>
          <w:rFonts w:ascii="Verdana" w:hAnsi="Verdana"/>
          <w:sz w:val="16"/>
          <w:szCs w:val="16"/>
        </w:rPr>
        <w:t>/</w:t>
      </w:r>
      <w:proofErr w:type="spellStart"/>
      <w:r w:rsidRPr="00B67EAB">
        <w:rPr>
          <w:rFonts w:ascii="Verdana" w:hAnsi="Verdana"/>
          <w:sz w:val="16"/>
          <w:szCs w:val="16"/>
        </w:rPr>
        <w:t>her</w:t>
      </w:r>
      <w:proofErr w:type="spellEnd"/>
      <w:r w:rsidRPr="00B67EAB">
        <w:rPr>
          <w:rFonts w:ascii="Verdana" w:hAnsi="Verdana"/>
          <w:sz w:val="16"/>
          <w:szCs w:val="16"/>
        </w:rPr>
        <w:t xml:space="preserve"> </w:t>
      </w:r>
      <w:proofErr w:type="spellStart"/>
      <w:r w:rsidRPr="00B67EAB">
        <w:rPr>
          <w:rFonts w:ascii="Verdana" w:hAnsi="Verdana"/>
          <w:sz w:val="16"/>
          <w:szCs w:val="16"/>
        </w:rPr>
        <w:t>studies</w:t>
      </w:r>
      <w:proofErr w:type="spellEnd"/>
      <w:r w:rsidRPr="00B67EAB">
        <w:rPr>
          <w:rFonts w:ascii="Verdana" w:hAnsi="Verdana"/>
          <w:sz w:val="16"/>
          <w:szCs w:val="16"/>
        </w:rPr>
        <w:t xml:space="preserve"> </w:t>
      </w:r>
      <w:proofErr w:type="spellStart"/>
      <w:r w:rsidRPr="00B67EAB">
        <w:rPr>
          <w:rFonts w:ascii="Verdana" w:hAnsi="Verdana"/>
          <w:sz w:val="16"/>
          <w:szCs w:val="16"/>
        </w:rPr>
        <w:t>abroad</w:t>
      </w:r>
      <w:proofErr w:type="spellEnd"/>
      <w:r w:rsidRPr="00B67EAB">
        <w:rPr>
          <w:rFonts w:ascii="Verdana" w:hAnsi="Verdana"/>
          <w:sz w:val="16"/>
          <w:szCs w:val="16"/>
        </w:rPr>
        <w:t xml:space="preserve">, and </w:t>
      </w:r>
      <w:proofErr w:type="spellStart"/>
      <w:r w:rsidRPr="00B67EAB">
        <w:rPr>
          <w:rFonts w:ascii="Verdana" w:hAnsi="Verdana"/>
          <w:sz w:val="16"/>
          <w:szCs w:val="16"/>
        </w:rPr>
        <w:t>registers</w:t>
      </w:r>
      <w:proofErr w:type="spellEnd"/>
      <w:r w:rsidRPr="00B67EAB">
        <w:rPr>
          <w:rFonts w:ascii="Verdana" w:hAnsi="Verdana"/>
          <w:sz w:val="16"/>
          <w:szCs w:val="16"/>
        </w:rPr>
        <w:t xml:space="preserve"> </w:t>
      </w:r>
      <w:proofErr w:type="spellStart"/>
      <w:r w:rsidRPr="00B67EAB">
        <w:rPr>
          <w:rFonts w:ascii="Verdana" w:hAnsi="Verdana"/>
          <w:sz w:val="16"/>
          <w:szCs w:val="16"/>
        </w:rPr>
        <w:t>student</w:t>
      </w:r>
      <w:proofErr w:type="spellEnd"/>
      <w:r w:rsidRPr="00B67EAB">
        <w:rPr>
          <w:rFonts w:ascii="Verdana" w:hAnsi="Verdana"/>
          <w:sz w:val="16"/>
          <w:szCs w:val="16"/>
        </w:rPr>
        <w:t xml:space="preserve"> to the </w:t>
      </w:r>
      <w:proofErr w:type="spellStart"/>
      <w:r w:rsidRPr="00B67EAB">
        <w:rPr>
          <w:rFonts w:ascii="Verdana" w:hAnsi="Verdana"/>
          <w:sz w:val="16"/>
          <w:szCs w:val="16"/>
        </w:rPr>
        <w:t>language</w:t>
      </w:r>
      <w:proofErr w:type="spellEnd"/>
      <w:r w:rsidRPr="00B67EAB">
        <w:rPr>
          <w:rFonts w:ascii="Verdana" w:hAnsi="Verdana"/>
          <w:sz w:val="16"/>
          <w:szCs w:val="16"/>
        </w:rPr>
        <w:t xml:space="preserve"> course for </w:t>
      </w:r>
      <w:proofErr w:type="spellStart"/>
      <w:r w:rsidRPr="00B67EAB">
        <w:rPr>
          <w:rFonts w:ascii="Verdana" w:hAnsi="Verdana"/>
          <w:sz w:val="16"/>
          <w:szCs w:val="16"/>
        </w:rPr>
        <w:t>improvment</w:t>
      </w:r>
      <w:proofErr w:type="spellEnd"/>
      <w:r w:rsidRPr="00B67EAB">
        <w:rPr>
          <w:rFonts w:ascii="Verdana" w:hAnsi="Verdana"/>
          <w:sz w:val="16"/>
          <w:szCs w:val="16"/>
        </w:rPr>
        <w:t xml:space="preserve"> of the </w:t>
      </w:r>
      <w:proofErr w:type="spellStart"/>
      <w:r w:rsidRPr="00B67EAB">
        <w:rPr>
          <w:rFonts w:ascii="Verdana" w:hAnsi="Verdana"/>
          <w:sz w:val="16"/>
          <w:szCs w:val="16"/>
        </w:rPr>
        <w:t>language</w:t>
      </w:r>
      <w:proofErr w:type="spellEnd"/>
      <w:r w:rsidRPr="00B67EAB">
        <w:rPr>
          <w:rFonts w:ascii="Verdana" w:hAnsi="Verdana"/>
          <w:sz w:val="16"/>
          <w:szCs w:val="16"/>
        </w:rPr>
        <w:t xml:space="preserve"> </w:t>
      </w:r>
      <w:proofErr w:type="spellStart"/>
      <w:r w:rsidRPr="00B67EAB">
        <w:rPr>
          <w:rFonts w:ascii="Verdana" w:hAnsi="Verdana"/>
          <w:sz w:val="16"/>
          <w:szCs w:val="16"/>
        </w:rPr>
        <w:t>skills</w:t>
      </w:r>
      <w:proofErr w:type="spellEnd"/>
      <w:r w:rsidRPr="00B67EAB">
        <w:rPr>
          <w:rFonts w:ascii="Verdana" w:hAnsi="Verdana"/>
          <w:sz w:val="16"/>
          <w:szCs w:val="16"/>
        </w:rPr>
        <w:t xml:space="preserve"> if </w:t>
      </w:r>
      <w:proofErr w:type="spellStart"/>
      <w:r w:rsidRPr="00B67EAB">
        <w:rPr>
          <w:rFonts w:ascii="Verdana" w:hAnsi="Verdana"/>
          <w:sz w:val="16"/>
          <w:szCs w:val="16"/>
        </w:rPr>
        <w:t>license</w:t>
      </w:r>
      <w:proofErr w:type="spellEnd"/>
      <w:r w:rsidRPr="00B67EAB">
        <w:rPr>
          <w:rFonts w:ascii="Verdana" w:hAnsi="Verdana"/>
          <w:sz w:val="16"/>
          <w:szCs w:val="16"/>
        </w:rPr>
        <w:t xml:space="preserve"> </w:t>
      </w:r>
      <w:proofErr w:type="spellStart"/>
      <w:r w:rsidRPr="00B67EAB">
        <w:rPr>
          <w:rFonts w:ascii="Verdana" w:hAnsi="Verdana"/>
          <w:sz w:val="16"/>
          <w:szCs w:val="16"/>
        </w:rPr>
        <w:t>is</w:t>
      </w:r>
      <w:proofErr w:type="spellEnd"/>
      <w:r w:rsidRPr="00B67EAB">
        <w:rPr>
          <w:rFonts w:ascii="Verdana" w:hAnsi="Verdana"/>
          <w:sz w:val="16"/>
          <w:szCs w:val="16"/>
        </w:rPr>
        <w:t xml:space="preserve"> </w:t>
      </w:r>
      <w:proofErr w:type="spellStart"/>
      <w:r w:rsidRPr="00B67EAB">
        <w:rPr>
          <w:rFonts w:ascii="Verdana" w:hAnsi="Verdana"/>
          <w:sz w:val="16"/>
          <w:szCs w:val="16"/>
        </w:rPr>
        <w:t>allocated</w:t>
      </w:r>
      <w:proofErr w:type="spellEnd"/>
      <w:r w:rsidRPr="00B67EAB">
        <w:rPr>
          <w:rFonts w:ascii="Verdana" w:hAnsi="Verdana"/>
          <w:sz w:val="16"/>
          <w:szCs w:val="16"/>
        </w:rPr>
        <w:t xml:space="preserve">.   </w:t>
      </w:r>
      <w:hyperlink r:id="rId3" w:history="1">
        <w:r w:rsidRPr="00B67EAB">
          <w:rPr>
            <w:rStyle w:val="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771913"/>
      <w:docPartObj>
        <w:docPartGallery w:val="Page Numbers (Bottom of Page)"/>
        <w:docPartUnique/>
      </w:docPartObj>
    </w:sdtPr>
    <w:sdtEndPr>
      <w:rPr>
        <w:noProof/>
      </w:rPr>
    </w:sdtEndPr>
    <w:sdtContent>
      <w:p w14:paraId="12258709" w14:textId="34892123" w:rsidR="00AF6B40" w:rsidRDefault="00AF6B40">
        <w:pPr>
          <w:pStyle w:val="Fuzeile"/>
          <w:jc w:val="center"/>
        </w:pPr>
        <w:r>
          <w:fldChar w:fldCharType="begin"/>
        </w:r>
        <w:r>
          <w:instrText xml:space="preserve"> PAGE   \* MERGEFORMAT </w:instrText>
        </w:r>
        <w:r>
          <w:fldChar w:fldCharType="separate"/>
        </w:r>
        <w:r w:rsidR="00C24547">
          <w:rPr>
            <w:noProof/>
          </w:rPr>
          <w:t>5</w:t>
        </w:r>
        <w:r>
          <w:rPr>
            <w:noProof/>
          </w:rPr>
          <w:fldChar w:fldCharType="end"/>
        </w:r>
      </w:p>
    </w:sdtContent>
  </w:sdt>
  <w:p w14:paraId="1303597A" w14:textId="0BC8FAA8" w:rsidR="00AF6B40" w:rsidRPr="005811F0" w:rsidRDefault="00AF6B40" w:rsidP="005811F0">
    <w:pPr>
      <w:pStyle w:val="Fuzeile"/>
      <w:tabs>
        <w:tab w:val="right" w:pos="8788"/>
      </w:tabs>
    </w:pPr>
    <w:r>
      <w:rPr>
        <w:noProof/>
        <w:lang w:val="de-DE" w:eastAsia="de-D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F676" w14:textId="77777777" w:rsidR="00AF6B40" w:rsidRDefault="00AF6B40">
    <w:pPr>
      <w:pStyle w:val="Fuzeile"/>
    </w:pPr>
  </w:p>
  <w:p w14:paraId="743FD2C6" w14:textId="77777777" w:rsidR="00AF6B40" w:rsidRPr="00910BEB" w:rsidRDefault="00AF6B40" w:rsidP="00EE60CF">
    <w:pPr>
      <w:pStyle w:val="FooterDate"/>
      <w:rPr>
        <w:rFonts w:cs="Arial"/>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28FF" w14:textId="77777777" w:rsidR="00AF6B40" w:rsidRDefault="00AF6B40">
      <w:r>
        <w:separator/>
      </w:r>
    </w:p>
  </w:footnote>
  <w:footnote w:type="continuationSeparator" w:id="0">
    <w:p w14:paraId="13FDFC11" w14:textId="77777777" w:rsidR="00AF6B40" w:rsidRDefault="00AF6B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CellMar>
        <w:left w:w="0" w:type="dxa"/>
        <w:right w:w="0" w:type="dxa"/>
      </w:tblCellMar>
      <w:tblLook w:val="0000" w:firstRow="0" w:lastRow="0" w:firstColumn="0" w:lastColumn="0" w:noHBand="0" w:noVBand="0"/>
    </w:tblPr>
    <w:tblGrid>
      <w:gridCol w:w="9639"/>
    </w:tblGrid>
    <w:tr w:rsidR="00AF6B40" w:rsidRPr="00967BFC" w14:paraId="4ED6446A" w14:textId="77777777" w:rsidTr="007F60FB">
      <w:trPr>
        <w:trHeight w:val="855"/>
      </w:trPr>
      <w:tc>
        <w:tcPr>
          <w:tcW w:w="9639" w:type="dxa"/>
          <w:vAlign w:val="center"/>
        </w:tcPr>
        <w:p w14:paraId="2738F330" w14:textId="33658EC5" w:rsidR="00AF6B40" w:rsidRPr="00967BFC" w:rsidRDefault="00AF6B40" w:rsidP="007F60FB">
          <w:pPr>
            <w:pStyle w:val="ZDGName"/>
            <w:jc w:val="right"/>
            <w:rPr>
              <w:lang w:val="en-GB"/>
            </w:rPr>
          </w:pPr>
          <w:r>
            <w:rPr>
              <w:noProof/>
              <w:lang w:val="de-DE" w:eastAsia="de-DE"/>
            </w:rPr>
            <w:drawing>
              <wp:inline distT="0" distB="0" distL="0" distR="0" wp14:anchorId="5A22E2E6" wp14:editId="5984081C">
                <wp:extent cx="658164" cy="711200"/>
                <wp:effectExtent l="0" t="0" r="254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KM-TÜ_600dpi_cmyk.tif"/>
                        <pic:cNvPicPr/>
                      </pic:nvPicPr>
                      <pic:blipFill>
                        <a:blip r:embed="rId1">
                          <a:extLst>
                            <a:ext uri="{28A0092B-C50C-407E-A947-70E740481C1C}">
                              <a14:useLocalDpi xmlns:a14="http://schemas.microsoft.com/office/drawing/2010/main" val="0"/>
                            </a:ext>
                          </a:extLst>
                        </a:blip>
                        <a:stretch>
                          <a:fillRect/>
                        </a:stretch>
                      </pic:blipFill>
                      <pic:spPr>
                        <a:xfrm>
                          <a:off x="0" y="0"/>
                          <a:ext cx="658364" cy="711416"/>
                        </a:xfrm>
                        <a:prstGeom prst="rect">
                          <a:avLst/>
                        </a:prstGeom>
                      </pic:spPr>
                    </pic:pic>
                  </a:graphicData>
                </a:graphic>
              </wp:inline>
            </w:drawing>
          </w:r>
        </w:p>
      </w:tc>
    </w:tr>
  </w:tbl>
  <w:p w14:paraId="0D0B7765" w14:textId="259B7F58" w:rsidR="00AF6B40" w:rsidRPr="00967BFC" w:rsidRDefault="00AF6B40" w:rsidP="00AF6B40">
    <w:pPr>
      <w:pStyle w:val="Kopfzeile"/>
      <w:tabs>
        <w:tab w:val="clear" w:pos="8306"/>
      </w:tabs>
      <w:spacing w:after="0"/>
      <w:ind w:right="-743"/>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DEB0B" w14:textId="77777777" w:rsidR="00AF6B40" w:rsidRPr="00865FC1" w:rsidRDefault="00AF6B40" w:rsidP="00E01AAA">
    <w:pPr>
      <w:pStyle w:val="Kopfzeile"/>
      <w:spacing w:after="0"/>
      <w:jc w:val="center"/>
      <w:rPr>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9">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2">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382B"/>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322"/>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115B"/>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2E3"/>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56DF"/>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5D2"/>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704"/>
    <w:rsid w:val="00350D85"/>
    <w:rsid w:val="00351414"/>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0DB3"/>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5C15"/>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583F"/>
    <w:rsid w:val="00446FD7"/>
    <w:rsid w:val="0044764C"/>
    <w:rsid w:val="0045075C"/>
    <w:rsid w:val="00451C8F"/>
    <w:rsid w:val="00454778"/>
    <w:rsid w:val="004551B4"/>
    <w:rsid w:val="00455233"/>
    <w:rsid w:val="00455D17"/>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3D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4C95"/>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0FB"/>
    <w:rsid w:val="007F62FF"/>
    <w:rsid w:val="007F687B"/>
    <w:rsid w:val="007F6B95"/>
    <w:rsid w:val="007F754C"/>
    <w:rsid w:val="007F7B4F"/>
    <w:rsid w:val="00800298"/>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2B0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2D2C"/>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13FD"/>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6"/>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1E35"/>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6BB9"/>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98B"/>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6B40"/>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DF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3F81"/>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4547"/>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0BA5"/>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DE4"/>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27E21"/>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4F91"/>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C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eiche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einzug">
    <w:name w:val="Body Text Indent"/>
    <w:basedOn w:val="Standard"/>
    <w:pPr>
      <w:spacing w:after="120"/>
      <w:ind w:left="283"/>
    </w:pPr>
  </w:style>
  <w:style w:type="paragraph" w:styleId="Textkrper-Erstzeileneinzug2">
    <w:name w:val="Body Text First Indent 2"/>
    <w:basedOn w:val="Textkrper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eiche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Absenderadresse">
    <w:name w:val="envelope return"/>
    <w:basedOn w:val="Standard"/>
    <w:pPr>
      <w:spacing w:after="0"/>
    </w:pPr>
    <w:rPr>
      <w:sz w:val="20"/>
    </w:rPr>
  </w:style>
  <w:style w:type="paragraph" w:styleId="Fuzeile">
    <w:name w:val="footer"/>
    <w:basedOn w:val="Standard"/>
    <w:link w:val="FuzeileZeiche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eiche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eiche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Zusatz1">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eiche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eichen">
    <w:name w:val="Fußzeile Zeichen"/>
    <w:link w:val="Fuzeile"/>
    <w:uiPriority w:val="99"/>
    <w:rsid w:val="00EE60CF"/>
    <w:rPr>
      <w:rFonts w:ascii="Arial" w:hAnsi="Arial"/>
      <w:sz w:val="16"/>
      <w:lang w:val="fr-FR"/>
    </w:rPr>
  </w:style>
  <w:style w:type="character" w:customStyle="1" w:styleId="ApprovalfooterChar">
    <w:name w:val="Approval_footer Char"/>
    <w:basedOn w:val="FuzeileZeiche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eichen">
    <w:name w:val="Kopfzeile Zeiche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eichen">
    <w:name w:val="Standardeinzug Zeichen"/>
    <w:link w:val="Standardeinzug"/>
    <w:rsid w:val="007A4813"/>
    <w:rPr>
      <w:sz w:val="24"/>
      <w:lang w:val="fr-FR"/>
    </w:rPr>
  </w:style>
  <w:style w:type="character" w:customStyle="1" w:styleId="Bulletpoint1Char">
    <w:name w:val="Bullet point1 Char"/>
    <w:basedOn w:val="StandardeinzugZeiche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eichen">
    <w:name w:val="Kommentartext Zeiche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eichen">
    <w:name w:val="Sprechblasentext Zeiche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eichen"/>
    <w:uiPriority w:val="99"/>
    <w:unhideWhenUsed/>
    <w:rsid w:val="00BA290F"/>
    <w:pPr>
      <w:suppressAutoHyphens/>
      <w:spacing w:after="0"/>
      <w:jc w:val="left"/>
    </w:pPr>
    <w:rPr>
      <w:b/>
      <w:bCs/>
      <w:lang w:val="x-none" w:eastAsia="ar-SA"/>
    </w:rPr>
  </w:style>
  <w:style w:type="character" w:customStyle="1" w:styleId="KommentarthemaZeichen">
    <w:name w:val="Kommentarthema Zeichen"/>
    <w:link w:val="Kommentarthema"/>
    <w:uiPriority w:val="99"/>
    <w:rsid w:val="00BA290F"/>
    <w:rPr>
      <w:b/>
      <w:bCs/>
      <w:lang w:val="x-none" w:eastAsia="ar-SA"/>
    </w:rPr>
  </w:style>
  <w:style w:type="paragraph" w:styleId="Bearbeitung">
    <w:name w:val="Revision"/>
    <w:hidden/>
    <w:uiPriority w:val="99"/>
    <w:semiHidden/>
    <w:rsid w:val="00BA290F"/>
    <w:rPr>
      <w:sz w:val="24"/>
      <w:szCs w:val="24"/>
      <w:lang w:val="en-GB" w:eastAsia="ar-SA"/>
    </w:rPr>
  </w:style>
  <w:style w:type="character" w:styleId="GesichteterLink">
    <w:name w:val="FollowedHyperlink"/>
    <w:uiPriority w:val="99"/>
    <w:unhideWhenUsed/>
    <w:rsid w:val="00BA290F"/>
    <w:rPr>
      <w:color w:val="800080"/>
      <w:u w:val="single"/>
    </w:rPr>
  </w:style>
  <w:style w:type="character" w:customStyle="1" w:styleId="berschrift3Zeichen">
    <w:name w:val="Überschrift 3 Zeiche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eichen"/>
    <w:rsid w:val="00A628D7"/>
    <w:pPr>
      <w:spacing w:after="0"/>
    </w:pPr>
  </w:style>
  <w:style w:type="character" w:customStyle="1" w:styleId="E-Mail-SignaturZeichen">
    <w:name w:val="E-Mail-Signatur Zeichen"/>
    <w:basedOn w:val="Absatzstandardschriftart"/>
    <w:link w:val="E-Mail-Signatur"/>
    <w:rsid w:val="00A628D7"/>
    <w:rPr>
      <w:sz w:val="24"/>
      <w:lang w:val="fr-FR" w:eastAsia="en-US"/>
    </w:rPr>
  </w:style>
  <w:style w:type="paragraph" w:styleId="HTMLAdresse">
    <w:name w:val="HTML Address"/>
    <w:basedOn w:val="Standard"/>
    <w:link w:val="HTMLAdresseZeichen"/>
    <w:rsid w:val="00A628D7"/>
    <w:pPr>
      <w:spacing w:after="0"/>
    </w:pPr>
    <w:rPr>
      <w:i/>
      <w:iCs/>
    </w:rPr>
  </w:style>
  <w:style w:type="character" w:customStyle="1" w:styleId="HTMLAdresseZeichen">
    <w:name w:val="HTML Adresse Zeichen"/>
    <w:basedOn w:val="Absatzstandardschriftart"/>
    <w:link w:val="HTMLAdresse"/>
    <w:rsid w:val="00A628D7"/>
    <w:rPr>
      <w:i/>
      <w:iCs/>
      <w:sz w:val="24"/>
      <w:lang w:val="fr-FR" w:eastAsia="en-US"/>
    </w:rPr>
  </w:style>
  <w:style w:type="paragraph" w:styleId="HTMLVorformatiert">
    <w:name w:val="HTML Preformatted"/>
    <w:basedOn w:val="Standard"/>
    <w:link w:val="HTMLVorformatiertZeichen"/>
    <w:rsid w:val="00A628D7"/>
    <w:pPr>
      <w:spacing w:after="0"/>
    </w:pPr>
    <w:rPr>
      <w:rFonts w:ascii="Consolas" w:hAnsi="Consolas"/>
      <w:sz w:val="20"/>
    </w:rPr>
  </w:style>
  <w:style w:type="character" w:customStyle="1" w:styleId="HTMLVorformatiertZeichen">
    <w:name w:val="HTML Vorformatiert Zeichen"/>
    <w:basedOn w:val="Absatzstandardschriftart"/>
    <w:link w:val="HTMLVorformatiert"/>
    <w:rsid w:val="00A628D7"/>
    <w:rPr>
      <w:rFonts w:ascii="Consolas" w:hAnsi="Consolas"/>
      <w:lang w:val="fr-FR" w:eastAsia="en-US"/>
    </w:rPr>
  </w:style>
  <w:style w:type="paragraph" w:styleId="IntensivesAnfhrungszeichen">
    <w:name w:val="Intense Quote"/>
    <w:basedOn w:val="Standard"/>
    <w:next w:val="Standard"/>
    <w:link w:val="IntensivesAnfhrungszeichenZeiche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AnfhrungszeichenZeichen">
    <w:name w:val="Intensives Anführungszeichen Zeichen"/>
    <w:basedOn w:val="Absatzstandardschriftart"/>
    <w:link w:val="IntensivesAnfhrungszeichen"/>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Anfhrungszeichen">
    <w:name w:val="Quote"/>
    <w:basedOn w:val="Standard"/>
    <w:next w:val="Standard"/>
    <w:link w:val="AnfhrungszeichenZeichen"/>
    <w:uiPriority w:val="29"/>
    <w:qFormat/>
    <w:rsid w:val="00A628D7"/>
    <w:pPr>
      <w:spacing w:before="200" w:after="160"/>
      <w:ind w:left="864" w:right="864"/>
      <w:jc w:val="center"/>
    </w:pPr>
    <w:rPr>
      <w:i/>
      <w:iCs/>
      <w:color w:val="404040" w:themeColor="text1" w:themeTint="BF"/>
    </w:rPr>
  </w:style>
  <w:style w:type="character" w:customStyle="1" w:styleId="AnfhrungszeichenZeichen">
    <w:name w:val="Anführungszeichen Zeichen"/>
    <w:basedOn w:val="Absatzstandardschriftart"/>
    <w:link w:val="Anfhrungszeichen"/>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507D"/>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eiche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einzug">
    <w:name w:val="Body Text Indent"/>
    <w:basedOn w:val="Standard"/>
    <w:pPr>
      <w:spacing w:after="120"/>
      <w:ind w:left="283"/>
    </w:pPr>
  </w:style>
  <w:style w:type="paragraph" w:styleId="Textkrper-Erstzeileneinzug2">
    <w:name w:val="Body Text First Indent 2"/>
    <w:basedOn w:val="Textkrper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eiche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Absenderadresse">
    <w:name w:val="envelope return"/>
    <w:basedOn w:val="Standard"/>
    <w:pPr>
      <w:spacing w:after="0"/>
    </w:pPr>
    <w:rPr>
      <w:sz w:val="20"/>
    </w:rPr>
  </w:style>
  <w:style w:type="paragraph" w:styleId="Fuzeile">
    <w:name w:val="footer"/>
    <w:basedOn w:val="Standard"/>
    <w:link w:val="FuzeileZeiche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eiche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eiche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Zusatz1">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eiche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eichen">
    <w:name w:val="Fußzeile Zeichen"/>
    <w:link w:val="Fuzeile"/>
    <w:uiPriority w:val="99"/>
    <w:rsid w:val="00EE60CF"/>
    <w:rPr>
      <w:rFonts w:ascii="Arial" w:hAnsi="Arial"/>
      <w:sz w:val="16"/>
      <w:lang w:val="fr-FR"/>
    </w:rPr>
  </w:style>
  <w:style w:type="character" w:customStyle="1" w:styleId="ApprovalfooterChar">
    <w:name w:val="Approval_footer Char"/>
    <w:basedOn w:val="FuzeileZeiche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eichen">
    <w:name w:val="Kopfzeile Zeiche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eichen">
    <w:name w:val="Standardeinzug Zeichen"/>
    <w:link w:val="Standardeinzug"/>
    <w:rsid w:val="007A4813"/>
    <w:rPr>
      <w:sz w:val="24"/>
      <w:lang w:val="fr-FR"/>
    </w:rPr>
  </w:style>
  <w:style w:type="character" w:customStyle="1" w:styleId="Bulletpoint1Char">
    <w:name w:val="Bullet point1 Char"/>
    <w:basedOn w:val="StandardeinzugZeiche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tblInd w:w="0" w:type="dxa"/>
      <w:tblCellMar>
        <w:top w:w="0" w:type="dxa"/>
        <w:left w:w="108" w:type="dxa"/>
        <w:bottom w:w="0" w:type="dxa"/>
        <w:right w:w="108" w:type="dxa"/>
      </w:tblCellMar>
    </w:tblPr>
  </w:style>
  <w:style w:type="table" w:styleId="TabelleElegant">
    <w:name w:val="Table Elegant"/>
    <w:basedOn w:val="NormaleTabel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eichen">
    <w:name w:val="Kommentartext Zeiche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eichen">
    <w:name w:val="Sprechblasentext Zeiche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eichen"/>
    <w:uiPriority w:val="99"/>
    <w:unhideWhenUsed/>
    <w:rsid w:val="00BA290F"/>
    <w:pPr>
      <w:suppressAutoHyphens/>
      <w:spacing w:after="0"/>
      <w:jc w:val="left"/>
    </w:pPr>
    <w:rPr>
      <w:b/>
      <w:bCs/>
      <w:lang w:val="x-none" w:eastAsia="ar-SA"/>
    </w:rPr>
  </w:style>
  <w:style w:type="character" w:customStyle="1" w:styleId="KommentarthemaZeichen">
    <w:name w:val="Kommentarthema Zeichen"/>
    <w:link w:val="Kommentarthema"/>
    <w:uiPriority w:val="99"/>
    <w:rsid w:val="00BA290F"/>
    <w:rPr>
      <w:b/>
      <w:bCs/>
      <w:lang w:val="x-none" w:eastAsia="ar-SA"/>
    </w:rPr>
  </w:style>
  <w:style w:type="paragraph" w:styleId="Bearbeitung">
    <w:name w:val="Revision"/>
    <w:hidden/>
    <w:uiPriority w:val="99"/>
    <w:semiHidden/>
    <w:rsid w:val="00BA290F"/>
    <w:rPr>
      <w:sz w:val="24"/>
      <w:szCs w:val="24"/>
      <w:lang w:val="en-GB" w:eastAsia="ar-SA"/>
    </w:rPr>
  </w:style>
  <w:style w:type="character" w:styleId="GesichteterLink">
    <w:name w:val="FollowedHyperlink"/>
    <w:uiPriority w:val="99"/>
    <w:unhideWhenUsed/>
    <w:rsid w:val="00BA290F"/>
    <w:rPr>
      <w:color w:val="800080"/>
      <w:u w:val="single"/>
    </w:rPr>
  </w:style>
  <w:style w:type="character" w:customStyle="1" w:styleId="berschrift3Zeichen">
    <w:name w:val="Überschrift 3 Zeichen"/>
    <w:link w:val="berschrift3"/>
    <w:rsid w:val="005D5129"/>
    <w:rPr>
      <w:i/>
      <w:sz w:val="24"/>
      <w:lang w:val="fr-FR" w:eastAsia="en-US"/>
    </w:rPr>
  </w:style>
  <w:style w:type="character" w:styleId="Endnotenzeichen">
    <w:name w:val="endnote reference"/>
    <w:rsid w:val="005E7487"/>
    <w:rPr>
      <w:vertAlign w:val="superscript"/>
    </w:rPr>
  </w:style>
  <w:style w:type="character" w:styleId="Platzhaltertext">
    <w:name w:val="Placeholder Text"/>
    <w:basedOn w:val="Absatzstandardschriftart"/>
    <w:uiPriority w:val="99"/>
    <w:semiHidden/>
    <w:rsid w:val="000D6075"/>
    <w:rPr>
      <w:color w:val="808080"/>
    </w:rPr>
  </w:style>
  <w:style w:type="paragraph" w:styleId="E-Mail-Signatur">
    <w:name w:val="E-mail Signature"/>
    <w:basedOn w:val="Standard"/>
    <w:link w:val="E-Mail-SignaturZeichen"/>
    <w:rsid w:val="00A628D7"/>
    <w:pPr>
      <w:spacing w:after="0"/>
    </w:pPr>
  </w:style>
  <w:style w:type="character" w:customStyle="1" w:styleId="E-Mail-SignaturZeichen">
    <w:name w:val="E-Mail-Signatur Zeichen"/>
    <w:basedOn w:val="Absatzstandardschriftart"/>
    <w:link w:val="E-Mail-Signatur"/>
    <w:rsid w:val="00A628D7"/>
    <w:rPr>
      <w:sz w:val="24"/>
      <w:lang w:val="fr-FR" w:eastAsia="en-US"/>
    </w:rPr>
  </w:style>
  <w:style w:type="paragraph" w:styleId="HTMLAdresse">
    <w:name w:val="HTML Address"/>
    <w:basedOn w:val="Standard"/>
    <w:link w:val="HTMLAdresseZeichen"/>
    <w:rsid w:val="00A628D7"/>
    <w:pPr>
      <w:spacing w:after="0"/>
    </w:pPr>
    <w:rPr>
      <w:i/>
      <w:iCs/>
    </w:rPr>
  </w:style>
  <w:style w:type="character" w:customStyle="1" w:styleId="HTMLAdresseZeichen">
    <w:name w:val="HTML Adresse Zeichen"/>
    <w:basedOn w:val="Absatzstandardschriftart"/>
    <w:link w:val="HTMLAdresse"/>
    <w:rsid w:val="00A628D7"/>
    <w:rPr>
      <w:i/>
      <w:iCs/>
      <w:sz w:val="24"/>
      <w:lang w:val="fr-FR" w:eastAsia="en-US"/>
    </w:rPr>
  </w:style>
  <w:style w:type="paragraph" w:styleId="HTMLVorformatiert">
    <w:name w:val="HTML Preformatted"/>
    <w:basedOn w:val="Standard"/>
    <w:link w:val="HTMLVorformatiertZeichen"/>
    <w:rsid w:val="00A628D7"/>
    <w:pPr>
      <w:spacing w:after="0"/>
    </w:pPr>
    <w:rPr>
      <w:rFonts w:ascii="Consolas" w:hAnsi="Consolas"/>
      <w:sz w:val="20"/>
    </w:rPr>
  </w:style>
  <w:style w:type="character" w:customStyle="1" w:styleId="HTMLVorformatiertZeichen">
    <w:name w:val="HTML Vorformatiert Zeichen"/>
    <w:basedOn w:val="Absatzstandardschriftart"/>
    <w:link w:val="HTMLVorformatiert"/>
    <w:rsid w:val="00A628D7"/>
    <w:rPr>
      <w:rFonts w:ascii="Consolas" w:hAnsi="Consolas"/>
      <w:lang w:val="fr-FR" w:eastAsia="en-US"/>
    </w:rPr>
  </w:style>
  <w:style w:type="paragraph" w:styleId="IntensivesAnfhrungszeichen">
    <w:name w:val="Intense Quote"/>
    <w:basedOn w:val="Standard"/>
    <w:next w:val="Standard"/>
    <w:link w:val="IntensivesAnfhrungszeichenZeichen"/>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AnfhrungszeichenZeichen">
    <w:name w:val="Intensives Anführungszeichen Zeichen"/>
    <w:basedOn w:val="Absatzstandardschriftart"/>
    <w:link w:val="IntensivesAnfhrungszeichen"/>
    <w:uiPriority w:val="30"/>
    <w:rsid w:val="00A628D7"/>
    <w:rPr>
      <w:i/>
      <w:iCs/>
      <w:color w:val="5B9BD5" w:themeColor="accent1"/>
      <w:sz w:val="24"/>
      <w:lang w:val="fr-FR" w:eastAsia="en-US"/>
    </w:rPr>
  </w:style>
  <w:style w:type="paragraph" w:styleId="KeinLeerraum">
    <w:name w:val="No Spacing"/>
    <w:uiPriority w:val="1"/>
    <w:qFormat/>
    <w:rsid w:val="00A628D7"/>
    <w:pPr>
      <w:jc w:val="both"/>
    </w:pPr>
    <w:rPr>
      <w:sz w:val="24"/>
      <w:lang w:val="fr-FR" w:eastAsia="en-US"/>
    </w:rPr>
  </w:style>
  <w:style w:type="paragraph" w:styleId="Literaturverzeichnis">
    <w:name w:val="Bibliography"/>
    <w:basedOn w:val="Standard"/>
    <w:next w:val="Standard"/>
    <w:uiPriority w:val="37"/>
    <w:semiHidden/>
    <w:unhideWhenUsed/>
    <w:rsid w:val="00A628D7"/>
  </w:style>
  <w:style w:type="paragraph" w:styleId="StandardWeb">
    <w:name w:val="Normal (Web)"/>
    <w:basedOn w:val="Standard"/>
    <w:rsid w:val="00A628D7"/>
    <w:rPr>
      <w:szCs w:val="24"/>
    </w:rPr>
  </w:style>
  <w:style w:type="paragraph" w:styleId="Anfhrungszeichen">
    <w:name w:val="Quote"/>
    <w:basedOn w:val="Standard"/>
    <w:next w:val="Standard"/>
    <w:link w:val="AnfhrungszeichenZeichen"/>
    <w:uiPriority w:val="29"/>
    <w:qFormat/>
    <w:rsid w:val="00A628D7"/>
    <w:pPr>
      <w:spacing w:before="200" w:after="160"/>
      <w:ind w:left="864" w:right="864"/>
      <w:jc w:val="center"/>
    </w:pPr>
    <w:rPr>
      <w:i/>
      <w:iCs/>
      <w:color w:val="404040" w:themeColor="text1" w:themeTint="BF"/>
    </w:rPr>
  </w:style>
  <w:style w:type="character" w:customStyle="1" w:styleId="AnfhrungszeichenZeichen">
    <w:name w:val="Anführungszeichen Zeichen"/>
    <w:basedOn w:val="Absatzstandardschriftart"/>
    <w:link w:val="Anfhrungszeichen"/>
    <w:uiPriority w:val="29"/>
    <w:rsid w:val="00A628D7"/>
    <w:rPr>
      <w:i/>
      <w:iCs/>
      <w:color w:val="404040" w:themeColor="text1" w:themeTint="BF"/>
      <w:sz w:val="24"/>
      <w:lang w:val="fr-FR" w:eastAsia="en-US"/>
    </w:rPr>
  </w:style>
  <w:style w:type="character" w:customStyle="1" w:styleId="Formularfeld">
    <w:name w:val="Formularfeld"/>
    <w:basedOn w:val="Absatzstandardschriftart"/>
    <w:uiPriority w:val="1"/>
    <w:qFormat/>
    <w:rsid w:val="00DB06F7"/>
    <w:rPr>
      <w:rFonts w:ascii="Verdana" w:hAnsi="Verdana"/>
      <w:color w:val="auto"/>
      <w:sz w:val="16"/>
    </w:rPr>
  </w:style>
  <w:style w:type="table" w:styleId="HelleListe-Akzent1">
    <w:name w:val="Light List Accent 1"/>
    <w:basedOn w:val="NormaleTabelle"/>
    <w:uiPriority w:val="61"/>
    <w:rsid w:val="006C0F6F"/>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rsid w:val="006C0F6F"/>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uropass.cedefop.europa.eu/en/resources/european-language-levels-cefr" TargetMode="External"/><Relationship Id="rId3" Type="http://schemas.openxmlformats.org/officeDocument/2006/relationships/hyperlink" Target="http://www.erasmusmais.pt/erasmusmais/images/pdfs/OLS-BEN-user-guide-01102014_final_clea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Platzhaltertext"/>
              <w:rFonts w:ascii="Verdana" w:hAnsi="Verdana"/>
              <w:sz w:val="14"/>
            </w:rPr>
            <w:t>Study programme relevant for the stay</w:t>
          </w:r>
        </w:p>
      </w:docPartBody>
    </w:docPart>
    <w:docPart>
      <w:docPartPr>
        <w:name w:val="FC3FC3CE84004374912B8BD470B21DE7"/>
        <w:category>
          <w:name w:val="Allgemein"/>
          <w:gallery w:val="placeholder"/>
        </w:category>
        <w:types>
          <w:type w:val="bbPlcHdr"/>
        </w:types>
        <w:behaviors>
          <w:behavior w:val="content"/>
        </w:behaviors>
        <w:guid w:val="{DA04597A-B510-480C-8552-DD4D4B9EAF05}"/>
      </w:docPartPr>
      <w:docPartBody>
        <w:p w:rsidR="00733A78" w:rsidRDefault="00891C27" w:rsidP="00891C27">
          <w:pPr>
            <w:pStyle w:val="FC3FC3CE84004374912B8BD470B21DE7"/>
          </w:pPr>
          <w:r>
            <w:rPr>
              <w:rStyle w:val="Platzhaltertext"/>
              <w:rFonts w:ascii="Verdana" w:hAnsi="Verdana"/>
              <w:sz w:val="14"/>
            </w:rPr>
            <w:t>Host institution’s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0000000000000000000"/>
    <w:charset w:val="86"/>
    <w:family w:val="auto"/>
    <w:notTrueType/>
    <w:pitch w:val="variable"/>
    <w:sig w:usb0="00000001" w:usb1="080E0000" w:usb2="00000010" w:usb3="00000000" w:csb0="0004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21BA7"/>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95C3D"/>
    <w:rsid w:val="005E2CF9"/>
    <w:rsid w:val="00603DFE"/>
    <w:rsid w:val="00675DFC"/>
    <w:rsid w:val="006A7B33"/>
    <w:rsid w:val="006F7D9A"/>
    <w:rsid w:val="007213A7"/>
    <w:rsid w:val="007335C0"/>
    <w:rsid w:val="00733A78"/>
    <w:rsid w:val="00786497"/>
    <w:rsid w:val="007B7753"/>
    <w:rsid w:val="00827D52"/>
    <w:rsid w:val="00882385"/>
    <w:rsid w:val="00891C27"/>
    <w:rsid w:val="009335CC"/>
    <w:rsid w:val="0098352A"/>
    <w:rsid w:val="00AB347E"/>
    <w:rsid w:val="00AF48E2"/>
    <w:rsid w:val="00B62AFB"/>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1C27"/>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 w:type="paragraph" w:customStyle="1" w:styleId="2949899206724094BD3AA1D992938E48">
    <w:name w:val="2949899206724094BD3AA1D992938E48"/>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C0D12346734AD6825D50D9675EF914">
    <w:name w:val="88C0D12346734AD6825D50D9675EF914"/>
    <w:rsid w:val="00891C27"/>
    <w:pPr>
      <w:spacing w:after="240" w:line="240" w:lineRule="auto"/>
      <w:jc w:val="both"/>
    </w:pPr>
    <w:rPr>
      <w:rFonts w:ascii="Times New Roman" w:eastAsia="Times New Roman" w:hAnsi="Times New Roman" w:cs="Times New Roman"/>
      <w:sz w:val="24"/>
      <w:szCs w:val="20"/>
      <w:lang w:val="fr-FR" w:eastAsia="en-US"/>
    </w:rPr>
  </w:style>
  <w:style w:type="character" w:customStyle="1" w:styleId="Formularfeld">
    <w:name w:val="Formularfeld"/>
    <w:basedOn w:val="Absatzstandardschriftart"/>
    <w:uiPriority w:val="1"/>
    <w:qFormat/>
    <w:rsid w:val="00891C27"/>
    <w:rPr>
      <w:rFonts w:ascii="Verdana" w:hAnsi="Verdana"/>
      <w:color w:val="auto"/>
      <w:sz w:val="16"/>
    </w:rPr>
  </w:style>
  <w:style w:type="paragraph" w:customStyle="1" w:styleId="95B41B4D21844EA7A3229F7FD5244AA2">
    <w:name w:val="95B41B4D21844EA7A3229F7FD5244AA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3465224383504CB2A686CA491838261E">
    <w:name w:val="3465224383504CB2A686CA491838261E"/>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B7C8A00559984E7AA3B196AC1FB6A2AD">
    <w:name w:val="B7C8A00559984E7AA3B196AC1FB6A2AD"/>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0E501B56E1D41BE9D3B090BE2B764C0">
    <w:name w:val="D0E501B56E1D41BE9D3B090BE2B764C0"/>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527765A26F84D9DA580F5729F5CCC9D">
    <w:name w:val="E527765A26F84D9DA580F5729F5CCC9D"/>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E460291548E43EFB1B2028D621603C4">
    <w:name w:val="FE460291548E43EFB1B2028D621603C4"/>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AE7AB2E8708F407E90767041EA75296C">
    <w:name w:val="AE7AB2E8708F407E90767041EA75296C"/>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653A000B6340648115CB67552F2AA3">
    <w:name w:val="88653A000B6340648115CB67552F2AA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1CDF47A3FFCA43929166D4EA6E7D7DEC">
    <w:name w:val="1CDF47A3FFCA43929166D4EA6E7D7DEC"/>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682D939981340918DFAD3A59B73FB5D">
    <w:name w:val="F682D939981340918DFAD3A59B73FB5D"/>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066396237F24471BF2171184B8FD13F">
    <w:name w:val="E066396237F24471BF2171184B8FD13F"/>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2F056D3670F40CD98C1FB2DEE02F671">
    <w:name w:val="82F056D3670F40CD98C1FB2DEE02F67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0802D4CE28654B5F96647C947D2666E9">
    <w:name w:val="0802D4CE28654B5F96647C947D2666E9"/>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1211F617D3140A19CD918B81557D903">
    <w:name w:val="91211F617D3140A19CD918B81557D90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A8FE107715A4C9F98DB4B881CA44326">
    <w:name w:val="6A8FE107715A4C9F98DB4B881CA44326"/>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684A68F4C02480EBF29B49F9A946657">
    <w:name w:val="C684A68F4C02480EBF29B49F9A946657"/>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45EE55AAE83246B98CC22BB45525721F">
    <w:name w:val="45EE55AAE83246B98CC22BB45525721F"/>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4BA77059A3B406F8E77A2F34B4EEA43">
    <w:name w:val="C4BA77059A3B406F8E77A2F34B4EEA4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485C1DF0579433BBA336A19D75DD8F8">
    <w:name w:val="D485C1DF0579433BBA336A19D75DD8F8"/>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7724E3F157F447CB1138687678E6529">
    <w:name w:val="97724E3F157F447CB1138687678E6529"/>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26AF1A7065C4CA3912168F49A063D19">
    <w:name w:val="626AF1A7065C4CA3912168F49A063D19"/>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894A54DDD7D4C8CA4971C75D008E676">
    <w:name w:val="E894A54DDD7D4C8CA4971C75D008E676"/>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2A271C4BBDE54067BB02CE44D10A4B4D">
    <w:name w:val="2A271C4BBDE54067BB02CE44D10A4B4D"/>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2949899206724094BD3AA1D992938E481">
    <w:name w:val="2949899206724094BD3AA1D992938E48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C0D12346734AD6825D50D9675EF9141">
    <w:name w:val="88C0D12346734AD6825D50D9675EF914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5B41B4D21844EA7A3229F7FD5244AA21">
    <w:name w:val="95B41B4D21844EA7A3229F7FD5244AA2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3465224383504CB2A686CA491838261E1">
    <w:name w:val="3465224383504CB2A686CA491838261E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B7C8A00559984E7AA3B196AC1FB6A2AD1">
    <w:name w:val="B7C8A00559984E7AA3B196AC1FB6A2AD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0E501B56E1D41BE9D3B090BE2B764C01">
    <w:name w:val="D0E501B56E1D41BE9D3B090BE2B764C0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527765A26F84D9DA580F5729F5CCC9D1">
    <w:name w:val="E527765A26F84D9DA580F5729F5CCC9D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E460291548E43EFB1B2028D621603C41">
    <w:name w:val="FE460291548E43EFB1B2028D621603C4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AE7AB2E8708F407E90767041EA75296C1">
    <w:name w:val="AE7AB2E8708F407E90767041EA75296C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653A000B6340648115CB67552F2AA31">
    <w:name w:val="88653A000B6340648115CB67552F2AA3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1CDF47A3FFCA43929166D4EA6E7D7DEC1">
    <w:name w:val="1CDF47A3FFCA43929166D4EA6E7D7DEC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682D939981340918DFAD3A59B73FB5D1">
    <w:name w:val="F682D939981340918DFAD3A59B73FB5D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066396237F24471BF2171184B8FD13F1">
    <w:name w:val="E066396237F24471BF2171184B8FD13F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2F056D3670F40CD98C1FB2DEE02F6711">
    <w:name w:val="82F056D3670F40CD98C1FB2DEE02F671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0802D4CE28654B5F96647C947D2666E91">
    <w:name w:val="0802D4CE28654B5F96647C947D2666E9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1211F617D3140A19CD918B81557D9031">
    <w:name w:val="91211F617D3140A19CD918B81557D903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A8FE107715A4C9F98DB4B881CA443261">
    <w:name w:val="6A8FE107715A4C9F98DB4B881CA44326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684A68F4C02480EBF29B49F9A9466571">
    <w:name w:val="C684A68F4C02480EBF29B49F9A946657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45EE55AAE83246B98CC22BB45525721F1">
    <w:name w:val="45EE55AAE83246B98CC22BB45525721F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4BA77059A3B406F8E77A2F34B4EEA431">
    <w:name w:val="C4BA77059A3B406F8E77A2F34B4EEA43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485C1DF0579433BBA336A19D75DD8F81">
    <w:name w:val="D485C1DF0579433BBA336A19D75DD8F8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7724E3F157F447CB1138687678E65291">
    <w:name w:val="97724E3F157F447CB1138687678E6529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26AF1A7065C4CA3912168F49A063D191">
    <w:name w:val="626AF1A7065C4CA3912168F49A063D19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894A54DDD7D4C8CA4971C75D008E6761">
    <w:name w:val="E894A54DDD7D4C8CA4971C75D008E676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2A271C4BBDE54067BB02CE44D10A4B4D1">
    <w:name w:val="2A271C4BBDE54067BB02CE44D10A4B4D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C3FC3CE84004374912B8BD470B21DE7">
    <w:name w:val="FC3FC3CE84004374912B8BD470B21DE7"/>
    <w:rsid w:val="00891C27"/>
    <w:pPr>
      <w:spacing w:after="200" w:line="276" w:lineRule="auto"/>
    </w:pPr>
  </w:style>
  <w:style w:type="paragraph" w:customStyle="1" w:styleId="2949899206724094BD3AA1D992938E482">
    <w:name w:val="2949899206724094BD3AA1D992938E48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C0D12346734AD6825D50D9675EF9142">
    <w:name w:val="88C0D12346734AD6825D50D9675EF914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5B41B4D21844EA7A3229F7FD5244AA22">
    <w:name w:val="95B41B4D21844EA7A3229F7FD5244AA2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3465224383504CB2A686CA491838261E2">
    <w:name w:val="3465224383504CB2A686CA491838261E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B7C8A00559984E7AA3B196AC1FB6A2AD2">
    <w:name w:val="B7C8A00559984E7AA3B196AC1FB6A2AD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0E501B56E1D41BE9D3B090BE2B764C02">
    <w:name w:val="D0E501B56E1D41BE9D3B090BE2B764C0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527765A26F84D9DA580F5729F5CCC9D2">
    <w:name w:val="E527765A26F84D9DA580F5729F5CCC9D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E460291548E43EFB1B2028D621603C42">
    <w:name w:val="FE460291548E43EFB1B2028D621603C4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AE7AB2E8708F407E90767041EA75296C2">
    <w:name w:val="AE7AB2E8708F407E90767041EA75296C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653A000B6340648115CB67552F2AA32">
    <w:name w:val="88653A000B6340648115CB67552F2AA3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1CDF47A3FFCA43929166D4EA6E7D7DEC2">
    <w:name w:val="1CDF47A3FFCA43929166D4EA6E7D7DEC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682D939981340918DFAD3A59B73FB5D2">
    <w:name w:val="F682D939981340918DFAD3A59B73FB5D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066396237F24471BF2171184B8FD13F2">
    <w:name w:val="E066396237F24471BF2171184B8FD13F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2F056D3670F40CD98C1FB2DEE02F6712">
    <w:name w:val="82F056D3670F40CD98C1FB2DEE02F671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0802D4CE28654B5F96647C947D2666E92">
    <w:name w:val="0802D4CE28654B5F96647C947D2666E9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1211F617D3140A19CD918B81557D9032">
    <w:name w:val="91211F617D3140A19CD918B81557D903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A8FE107715A4C9F98DB4B881CA443262">
    <w:name w:val="6A8FE107715A4C9F98DB4B881CA44326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684A68F4C02480EBF29B49F9A9466572">
    <w:name w:val="C684A68F4C02480EBF29B49F9A946657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45EE55AAE83246B98CC22BB45525721F2">
    <w:name w:val="45EE55AAE83246B98CC22BB45525721F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4BA77059A3B406F8E77A2F34B4EEA432">
    <w:name w:val="C4BA77059A3B406F8E77A2F34B4EEA43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485C1DF0579433BBA336A19D75DD8F82">
    <w:name w:val="D485C1DF0579433BBA336A19D75DD8F8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7724E3F157F447CB1138687678E65292">
    <w:name w:val="97724E3F157F447CB1138687678E6529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26AF1A7065C4CA3912168F49A063D192">
    <w:name w:val="626AF1A7065C4CA3912168F49A063D19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894A54DDD7D4C8CA4971C75D008E6762">
    <w:name w:val="E894A54DDD7D4C8CA4971C75D008E676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2A271C4BBDE54067BB02CE44D10A4B4D2">
    <w:name w:val="2A271C4BBDE54067BB02CE44D10A4B4D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ABE3D2C34994ABC91A8E11B771286C2">
    <w:name w:val="DABE3D2C34994ABC91A8E11B771286C2"/>
    <w:rsid w:val="00891C27"/>
    <w:pPr>
      <w:spacing w:after="200" w:line="276" w:lineRule="auto"/>
    </w:pPr>
  </w:style>
  <w:style w:type="paragraph" w:customStyle="1" w:styleId="2949899206724094BD3AA1D992938E483">
    <w:name w:val="2949899206724094BD3AA1D992938E48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C0D12346734AD6825D50D9675EF9143">
    <w:name w:val="88C0D12346734AD6825D50D9675EF914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5B41B4D21844EA7A3229F7FD5244AA23">
    <w:name w:val="95B41B4D21844EA7A3229F7FD5244AA2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3465224383504CB2A686CA491838261E3">
    <w:name w:val="3465224383504CB2A686CA491838261E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B7C8A00559984E7AA3B196AC1FB6A2AD3">
    <w:name w:val="B7C8A00559984E7AA3B196AC1FB6A2AD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0E501B56E1D41BE9D3B090BE2B764C03">
    <w:name w:val="D0E501B56E1D41BE9D3B090BE2B764C0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527765A26F84D9DA580F5729F5CCC9D3">
    <w:name w:val="E527765A26F84D9DA580F5729F5CCC9D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E460291548E43EFB1B2028D621603C43">
    <w:name w:val="FE460291548E43EFB1B2028D621603C4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AE7AB2E8708F407E90767041EA75296C3">
    <w:name w:val="AE7AB2E8708F407E90767041EA75296C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653A000B6340648115CB67552F2AA33">
    <w:name w:val="88653A000B6340648115CB67552F2AA3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1CDF47A3FFCA43929166D4EA6E7D7DEC3">
    <w:name w:val="1CDF47A3FFCA43929166D4EA6E7D7DEC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682D939981340918DFAD3A59B73FB5D3">
    <w:name w:val="F682D939981340918DFAD3A59B73FB5D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066396237F24471BF2171184B8FD13F3">
    <w:name w:val="E066396237F24471BF2171184B8FD13F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ABE3D2C34994ABC91A8E11B771286C21">
    <w:name w:val="DABE3D2C34994ABC91A8E11B771286C2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0802D4CE28654B5F96647C947D2666E93">
    <w:name w:val="0802D4CE28654B5F96647C947D2666E9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1211F617D3140A19CD918B81557D9033">
    <w:name w:val="91211F617D3140A19CD918B81557D903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A8FE107715A4C9F98DB4B881CA443263">
    <w:name w:val="6A8FE107715A4C9F98DB4B881CA44326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684A68F4C02480EBF29B49F9A9466573">
    <w:name w:val="C684A68F4C02480EBF29B49F9A946657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45EE55AAE83246B98CC22BB45525721F3">
    <w:name w:val="45EE55AAE83246B98CC22BB45525721F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4BA77059A3B406F8E77A2F34B4EEA433">
    <w:name w:val="C4BA77059A3B406F8E77A2F34B4EEA43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485C1DF0579433BBA336A19D75DD8F83">
    <w:name w:val="D485C1DF0579433BBA336A19D75DD8F8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7724E3F157F447CB1138687678E65293">
    <w:name w:val="97724E3F157F447CB1138687678E6529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26AF1A7065C4CA3912168F49A063D193">
    <w:name w:val="626AF1A7065C4CA3912168F49A063D19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894A54DDD7D4C8CA4971C75D008E6763">
    <w:name w:val="E894A54DDD7D4C8CA4971C75D008E676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2A271C4BBDE54067BB02CE44D10A4B4D3">
    <w:name w:val="2A271C4BBDE54067BB02CE44D10A4B4D3"/>
    <w:rsid w:val="00891C27"/>
    <w:pPr>
      <w:spacing w:after="240" w:line="240" w:lineRule="auto"/>
      <w:jc w:val="both"/>
    </w:pPr>
    <w:rPr>
      <w:rFonts w:ascii="Times New Roman" w:eastAsia="Times New Roman" w:hAnsi="Times New Roman" w:cs="Times New Roman"/>
      <w:sz w:val="24"/>
      <w:szCs w:val="20"/>
      <w:lang w:val="fr-FR"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1C27"/>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 w:type="paragraph" w:customStyle="1" w:styleId="2949899206724094BD3AA1D992938E48">
    <w:name w:val="2949899206724094BD3AA1D992938E48"/>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C0D12346734AD6825D50D9675EF914">
    <w:name w:val="88C0D12346734AD6825D50D9675EF914"/>
    <w:rsid w:val="00891C27"/>
    <w:pPr>
      <w:spacing w:after="240" w:line="240" w:lineRule="auto"/>
      <w:jc w:val="both"/>
    </w:pPr>
    <w:rPr>
      <w:rFonts w:ascii="Times New Roman" w:eastAsia="Times New Roman" w:hAnsi="Times New Roman" w:cs="Times New Roman"/>
      <w:sz w:val="24"/>
      <w:szCs w:val="20"/>
      <w:lang w:val="fr-FR" w:eastAsia="en-US"/>
    </w:rPr>
  </w:style>
  <w:style w:type="character" w:customStyle="1" w:styleId="Formularfeld">
    <w:name w:val="Formularfeld"/>
    <w:basedOn w:val="Absatzstandardschriftart"/>
    <w:uiPriority w:val="1"/>
    <w:qFormat/>
    <w:rsid w:val="00891C27"/>
    <w:rPr>
      <w:rFonts w:ascii="Verdana" w:hAnsi="Verdana"/>
      <w:color w:val="auto"/>
      <w:sz w:val="16"/>
    </w:rPr>
  </w:style>
  <w:style w:type="paragraph" w:customStyle="1" w:styleId="95B41B4D21844EA7A3229F7FD5244AA2">
    <w:name w:val="95B41B4D21844EA7A3229F7FD5244AA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3465224383504CB2A686CA491838261E">
    <w:name w:val="3465224383504CB2A686CA491838261E"/>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B7C8A00559984E7AA3B196AC1FB6A2AD">
    <w:name w:val="B7C8A00559984E7AA3B196AC1FB6A2AD"/>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0E501B56E1D41BE9D3B090BE2B764C0">
    <w:name w:val="D0E501B56E1D41BE9D3B090BE2B764C0"/>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527765A26F84D9DA580F5729F5CCC9D">
    <w:name w:val="E527765A26F84D9DA580F5729F5CCC9D"/>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E460291548E43EFB1B2028D621603C4">
    <w:name w:val="FE460291548E43EFB1B2028D621603C4"/>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AE7AB2E8708F407E90767041EA75296C">
    <w:name w:val="AE7AB2E8708F407E90767041EA75296C"/>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653A000B6340648115CB67552F2AA3">
    <w:name w:val="88653A000B6340648115CB67552F2AA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1CDF47A3FFCA43929166D4EA6E7D7DEC">
    <w:name w:val="1CDF47A3FFCA43929166D4EA6E7D7DEC"/>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682D939981340918DFAD3A59B73FB5D">
    <w:name w:val="F682D939981340918DFAD3A59B73FB5D"/>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066396237F24471BF2171184B8FD13F">
    <w:name w:val="E066396237F24471BF2171184B8FD13F"/>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2F056D3670F40CD98C1FB2DEE02F671">
    <w:name w:val="82F056D3670F40CD98C1FB2DEE02F67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0802D4CE28654B5F96647C947D2666E9">
    <w:name w:val="0802D4CE28654B5F96647C947D2666E9"/>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1211F617D3140A19CD918B81557D903">
    <w:name w:val="91211F617D3140A19CD918B81557D90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A8FE107715A4C9F98DB4B881CA44326">
    <w:name w:val="6A8FE107715A4C9F98DB4B881CA44326"/>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684A68F4C02480EBF29B49F9A946657">
    <w:name w:val="C684A68F4C02480EBF29B49F9A946657"/>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45EE55AAE83246B98CC22BB45525721F">
    <w:name w:val="45EE55AAE83246B98CC22BB45525721F"/>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4BA77059A3B406F8E77A2F34B4EEA43">
    <w:name w:val="C4BA77059A3B406F8E77A2F34B4EEA4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485C1DF0579433BBA336A19D75DD8F8">
    <w:name w:val="D485C1DF0579433BBA336A19D75DD8F8"/>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7724E3F157F447CB1138687678E6529">
    <w:name w:val="97724E3F157F447CB1138687678E6529"/>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26AF1A7065C4CA3912168F49A063D19">
    <w:name w:val="626AF1A7065C4CA3912168F49A063D19"/>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894A54DDD7D4C8CA4971C75D008E676">
    <w:name w:val="E894A54DDD7D4C8CA4971C75D008E676"/>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2A271C4BBDE54067BB02CE44D10A4B4D">
    <w:name w:val="2A271C4BBDE54067BB02CE44D10A4B4D"/>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2949899206724094BD3AA1D992938E481">
    <w:name w:val="2949899206724094BD3AA1D992938E48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C0D12346734AD6825D50D9675EF9141">
    <w:name w:val="88C0D12346734AD6825D50D9675EF914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5B41B4D21844EA7A3229F7FD5244AA21">
    <w:name w:val="95B41B4D21844EA7A3229F7FD5244AA2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3465224383504CB2A686CA491838261E1">
    <w:name w:val="3465224383504CB2A686CA491838261E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B7C8A00559984E7AA3B196AC1FB6A2AD1">
    <w:name w:val="B7C8A00559984E7AA3B196AC1FB6A2AD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0E501B56E1D41BE9D3B090BE2B764C01">
    <w:name w:val="D0E501B56E1D41BE9D3B090BE2B764C0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527765A26F84D9DA580F5729F5CCC9D1">
    <w:name w:val="E527765A26F84D9DA580F5729F5CCC9D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E460291548E43EFB1B2028D621603C41">
    <w:name w:val="FE460291548E43EFB1B2028D621603C4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AE7AB2E8708F407E90767041EA75296C1">
    <w:name w:val="AE7AB2E8708F407E90767041EA75296C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653A000B6340648115CB67552F2AA31">
    <w:name w:val="88653A000B6340648115CB67552F2AA3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1CDF47A3FFCA43929166D4EA6E7D7DEC1">
    <w:name w:val="1CDF47A3FFCA43929166D4EA6E7D7DEC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682D939981340918DFAD3A59B73FB5D1">
    <w:name w:val="F682D939981340918DFAD3A59B73FB5D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066396237F24471BF2171184B8FD13F1">
    <w:name w:val="E066396237F24471BF2171184B8FD13F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2F056D3670F40CD98C1FB2DEE02F6711">
    <w:name w:val="82F056D3670F40CD98C1FB2DEE02F671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0802D4CE28654B5F96647C947D2666E91">
    <w:name w:val="0802D4CE28654B5F96647C947D2666E9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1211F617D3140A19CD918B81557D9031">
    <w:name w:val="91211F617D3140A19CD918B81557D903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A8FE107715A4C9F98DB4B881CA443261">
    <w:name w:val="6A8FE107715A4C9F98DB4B881CA44326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684A68F4C02480EBF29B49F9A9466571">
    <w:name w:val="C684A68F4C02480EBF29B49F9A946657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45EE55AAE83246B98CC22BB45525721F1">
    <w:name w:val="45EE55AAE83246B98CC22BB45525721F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4BA77059A3B406F8E77A2F34B4EEA431">
    <w:name w:val="C4BA77059A3B406F8E77A2F34B4EEA43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485C1DF0579433BBA336A19D75DD8F81">
    <w:name w:val="D485C1DF0579433BBA336A19D75DD8F8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7724E3F157F447CB1138687678E65291">
    <w:name w:val="97724E3F157F447CB1138687678E6529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26AF1A7065C4CA3912168F49A063D191">
    <w:name w:val="626AF1A7065C4CA3912168F49A063D19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894A54DDD7D4C8CA4971C75D008E6761">
    <w:name w:val="E894A54DDD7D4C8CA4971C75D008E676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2A271C4BBDE54067BB02CE44D10A4B4D1">
    <w:name w:val="2A271C4BBDE54067BB02CE44D10A4B4D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C3FC3CE84004374912B8BD470B21DE7">
    <w:name w:val="FC3FC3CE84004374912B8BD470B21DE7"/>
    <w:rsid w:val="00891C27"/>
    <w:pPr>
      <w:spacing w:after="200" w:line="276" w:lineRule="auto"/>
    </w:pPr>
  </w:style>
  <w:style w:type="paragraph" w:customStyle="1" w:styleId="2949899206724094BD3AA1D992938E482">
    <w:name w:val="2949899206724094BD3AA1D992938E48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C0D12346734AD6825D50D9675EF9142">
    <w:name w:val="88C0D12346734AD6825D50D9675EF914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5B41B4D21844EA7A3229F7FD5244AA22">
    <w:name w:val="95B41B4D21844EA7A3229F7FD5244AA2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3465224383504CB2A686CA491838261E2">
    <w:name w:val="3465224383504CB2A686CA491838261E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B7C8A00559984E7AA3B196AC1FB6A2AD2">
    <w:name w:val="B7C8A00559984E7AA3B196AC1FB6A2AD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0E501B56E1D41BE9D3B090BE2B764C02">
    <w:name w:val="D0E501B56E1D41BE9D3B090BE2B764C0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527765A26F84D9DA580F5729F5CCC9D2">
    <w:name w:val="E527765A26F84D9DA580F5729F5CCC9D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E460291548E43EFB1B2028D621603C42">
    <w:name w:val="FE460291548E43EFB1B2028D621603C4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AE7AB2E8708F407E90767041EA75296C2">
    <w:name w:val="AE7AB2E8708F407E90767041EA75296C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653A000B6340648115CB67552F2AA32">
    <w:name w:val="88653A000B6340648115CB67552F2AA3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1CDF47A3FFCA43929166D4EA6E7D7DEC2">
    <w:name w:val="1CDF47A3FFCA43929166D4EA6E7D7DEC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682D939981340918DFAD3A59B73FB5D2">
    <w:name w:val="F682D939981340918DFAD3A59B73FB5D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066396237F24471BF2171184B8FD13F2">
    <w:name w:val="E066396237F24471BF2171184B8FD13F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2F056D3670F40CD98C1FB2DEE02F6712">
    <w:name w:val="82F056D3670F40CD98C1FB2DEE02F671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0802D4CE28654B5F96647C947D2666E92">
    <w:name w:val="0802D4CE28654B5F96647C947D2666E9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1211F617D3140A19CD918B81557D9032">
    <w:name w:val="91211F617D3140A19CD918B81557D903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A8FE107715A4C9F98DB4B881CA443262">
    <w:name w:val="6A8FE107715A4C9F98DB4B881CA44326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684A68F4C02480EBF29B49F9A9466572">
    <w:name w:val="C684A68F4C02480EBF29B49F9A946657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45EE55AAE83246B98CC22BB45525721F2">
    <w:name w:val="45EE55AAE83246B98CC22BB45525721F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4BA77059A3B406F8E77A2F34B4EEA432">
    <w:name w:val="C4BA77059A3B406F8E77A2F34B4EEA43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485C1DF0579433BBA336A19D75DD8F82">
    <w:name w:val="D485C1DF0579433BBA336A19D75DD8F8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7724E3F157F447CB1138687678E65292">
    <w:name w:val="97724E3F157F447CB1138687678E6529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26AF1A7065C4CA3912168F49A063D192">
    <w:name w:val="626AF1A7065C4CA3912168F49A063D19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894A54DDD7D4C8CA4971C75D008E6762">
    <w:name w:val="E894A54DDD7D4C8CA4971C75D008E676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2A271C4BBDE54067BB02CE44D10A4B4D2">
    <w:name w:val="2A271C4BBDE54067BB02CE44D10A4B4D2"/>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ABE3D2C34994ABC91A8E11B771286C2">
    <w:name w:val="DABE3D2C34994ABC91A8E11B771286C2"/>
    <w:rsid w:val="00891C27"/>
    <w:pPr>
      <w:spacing w:after="200" w:line="276" w:lineRule="auto"/>
    </w:pPr>
  </w:style>
  <w:style w:type="paragraph" w:customStyle="1" w:styleId="2949899206724094BD3AA1D992938E483">
    <w:name w:val="2949899206724094BD3AA1D992938E48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C0D12346734AD6825D50D9675EF9143">
    <w:name w:val="88C0D12346734AD6825D50D9675EF914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5B41B4D21844EA7A3229F7FD5244AA23">
    <w:name w:val="95B41B4D21844EA7A3229F7FD5244AA2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3465224383504CB2A686CA491838261E3">
    <w:name w:val="3465224383504CB2A686CA491838261E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B7C8A00559984E7AA3B196AC1FB6A2AD3">
    <w:name w:val="B7C8A00559984E7AA3B196AC1FB6A2AD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0E501B56E1D41BE9D3B090BE2B764C03">
    <w:name w:val="D0E501B56E1D41BE9D3B090BE2B764C0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527765A26F84D9DA580F5729F5CCC9D3">
    <w:name w:val="E527765A26F84D9DA580F5729F5CCC9D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E460291548E43EFB1B2028D621603C43">
    <w:name w:val="FE460291548E43EFB1B2028D621603C4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AE7AB2E8708F407E90767041EA75296C3">
    <w:name w:val="AE7AB2E8708F407E90767041EA75296C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88653A000B6340648115CB67552F2AA33">
    <w:name w:val="88653A000B6340648115CB67552F2AA3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1CDF47A3FFCA43929166D4EA6E7D7DEC3">
    <w:name w:val="1CDF47A3FFCA43929166D4EA6E7D7DEC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F682D939981340918DFAD3A59B73FB5D3">
    <w:name w:val="F682D939981340918DFAD3A59B73FB5D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066396237F24471BF2171184B8FD13F3">
    <w:name w:val="E066396237F24471BF2171184B8FD13F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ABE3D2C34994ABC91A8E11B771286C21">
    <w:name w:val="DABE3D2C34994ABC91A8E11B771286C21"/>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0802D4CE28654B5F96647C947D2666E93">
    <w:name w:val="0802D4CE28654B5F96647C947D2666E9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1211F617D3140A19CD918B81557D9033">
    <w:name w:val="91211F617D3140A19CD918B81557D903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A8FE107715A4C9F98DB4B881CA443263">
    <w:name w:val="6A8FE107715A4C9F98DB4B881CA44326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684A68F4C02480EBF29B49F9A9466573">
    <w:name w:val="C684A68F4C02480EBF29B49F9A946657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45EE55AAE83246B98CC22BB45525721F3">
    <w:name w:val="45EE55AAE83246B98CC22BB45525721F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C4BA77059A3B406F8E77A2F34B4EEA433">
    <w:name w:val="C4BA77059A3B406F8E77A2F34B4EEA43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D485C1DF0579433BBA336A19D75DD8F83">
    <w:name w:val="D485C1DF0579433BBA336A19D75DD8F8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97724E3F157F447CB1138687678E65293">
    <w:name w:val="97724E3F157F447CB1138687678E6529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626AF1A7065C4CA3912168F49A063D193">
    <w:name w:val="626AF1A7065C4CA3912168F49A063D19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E894A54DDD7D4C8CA4971C75D008E6763">
    <w:name w:val="E894A54DDD7D4C8CA4971C75D008E6763"/>
    <w:rsid w:val="00891C27"/>
    <w:pPr>
      <w:spacing w:after="240" w:line="240" w:lineRule="auto"/>
      <w:jc w:val="both"/>
    </w:pPr>
    <w:rPr>
      <w:rFonts w:ascii="Times New Roman" w:eastAsia="Times New Roman" w:hAnsi="Times New Roman" w:cs="Times New Roman"/>
      <w:sz w:val="24"/>
      <w:szCs w:val="20"/>
      <w:lang w:val="fr-FR" w:eastAsia="en-US"/>
    </w:rPr>
  </w:style>
  <w:style w:type="paragraph" w:customStyle="1" w:styleId="2A271C4BBDE54067BB02CE44D10A4B4D3">
    <w:name w:val="2A271C4BBDE54067BB02CE44D10A4B4D3"/>
    <w:rsid w:val="00891C27"/>
    <w:pPr>
      <w:spacing w:after="240" w:line="240" w:lineRule="auto"/>
      <w:jc w:val="both"/>
    </w:pPr>
    <w:rPr>
      <w:rFonts w:ascii="Times New Roman" w:eastAsia="Times New Roman" w:hAnsi="Times New Roman" w:cs="Times New Roman"/>
      <w:sz w:val="24"/>
      <w:szCs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310F-A4F7-3C47-8AA0-14B716A4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\Users\Public\Documents\Templates\rep.dot</Template>
  <TotalTime>0</TotalTime>
  <Pages>5</Pages>
  <Words>782</Words>
  <Characters>4927</Characters>
  <Application>Microsoft Macintosh Word</Application>
  <DocSecurity>0</DocSecurity>
  <PresentationFormat>Microsoft Word 11.0</PresentationFormat>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European Commission</Company>
  <LinksUpToDate>false</LinksUpToDate>
  <CharactersWithSpaces>5698</CharactersWithSpaces>
  <SharedDoc>false</SharedDoc>
  <HyperlinkBase/>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name (s)</dc:creator>
  <cp:keywords>EL4</cp:keywords>
  <dc:description/>
  <cp:lastModifiedBy>Prof. Christian Fischer</cp:lastModifiedBy>
  <cp:revision>11</cp:revision>
  <cp:lastPrinted>2016-02-01T12:06:00Z</cp:lastPrinted>
  <dcterms:created xsi:type="dcterms:W3CDTF">2018-01-25T13:48:00Z</dcterms:created>
  <dcterms:modified xsi:type="dcterms:W3CDTF">2018-06-13T16:35:00Z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